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B8" w:rsidRPr="009262E4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Exhibitions</w:t>
      </w:r>
      <w:r w:rsidRPr="009262E4">
        <w:rPr>
          <w:rFonts w:ascii="Times" w:hAnsi="Times" w:cs="Times"/>
          <w:b/>
          <w:sz w:val="28"/>
          <w:szCs w:val="28"/>
        </w:rPr>
        <w:t>: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 xml:space="preserve">There’s No Place Like Home - Group Exhibit of Wizard of Oz themed works, </w:t>
      </w:r>
      <w:proofErr w:type="spellStart"/>
      <w:r>
        <w:rPr>
          <w:rFonts w:ascii="Times" w:hAnsi="Times" w:cs="Helvetica"/>
          <w:sz w:val="28"/>
          <w:szCs w:val="28"/>
        </w:rPr>
        <w:t>ArtInsights</w:t>
      </w:r>
      <w:proofErr w:type="spellEnd"/>
      <w:r>
        <w:rPr>
          <w:rFonts w:ascii="Times" w:hAnsi="Times" w:cs="Helvetica"/>
          <w:sz w:val="28"/>
          <w:szCs w:val="28"/>
        </w:rPr>
        <w:t>, Reston Virginia</w:t>
      </w:r>
      <w:proofErr w:type="gramStart"/>
      <w:r>
        <w:rPr>
          <w:rFonts w:ascii="Times" w:hAnsi="Times" w:cs="Helvetica"/>
          <w:sz w:val="28"/>
          <w:szCs w:val="28"/>
        </w:rPr>
        <w:t>,  Aug.15</w:t>
      </w:r>
      <w:proofErr w:type="gramEnd"/>
      <w:r>
        <w:rPr>
          <w:rFonts w:ascii="Times" w:hAnsi="Times" w:cs="Helvetica"/>
          <w:sz w:val="28"/>
          <w:szCs w:val="28"/>
        </w:rPr>
        <w:t>-Sept.15, 2014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 xml:space="preserve">Women of Wonder – Painter </w:t>
      </w:r>
      <w:proofErr w:type="spellStart"/>
      <w:r>
        <w:rPr>
          <w:rFonts w:ascii="Times" w:hAnsi="Times" w:cs="Helvetica"/>
          <w:sz w:val="28"/>
          <w:szCs w:val="28"/>
        </w:rPr>
        <w:t>KathyDaywalt</w:t>
      </w:r>
      <w:proofErr w:type="spellEnd"/>
      <w:r>
        <w:rPr>
          <w:rFonts w:ascii="Times" w:hAnsi="Times" w:cs="Helvetica"/>
          <w:sz w:val="28"/>
          <w:szCs w:val="28"/>
        </w:rPr>
        <w:t xml:space="preserve">  &amp; Sculptor </w:t>
      </w:r>
      <w:proofErr w:type="spellStart"/>
      <w:r>
        <w:rPr>
          <w:rFonts w:ascii="Times" w:hAnsi="Times" w:cs="Helvetica"/>
          <w:sz w:val="28"/>
          <w:szCs w:val="28"/>
        </w:rPr>
        <w:t>Elissa</w:t>
      </w:r>
      <w:proofErr w:type="spellEnd"/>
      <w:r>
        <w:rPr>
          <w:rFonts w:ascii="Times" w:hAnsi="Times" w:cs="Helvetica"/>
          <w:sz w:val="28"/>
          <w:szCs w:val="28"/>
        </w:rPr>
        <w:t xml:space="preserve"> Farrow-</w:t>
      </w:r>
      <w:proofErr w:type="spellStart"/>
      <w:r>
        <w:rPr>
          <w:rFonts w:ascii="Times" w:hAnsi="Times" w:cs="Helvetica"/>
          <w:sz w:val="28"/>
          <w:szCs w:val="28"/>
        </w:rPr>
        <w:t>Savos</w:t>
      </w:r>
      <w:proofErr w:type="spellEnd"/>
      <w:r>
        <w:rPr>
          <w:rFonts w:ascii="Times" w:hAnsi="Times" w:cs="Helvetica"/>
          <w:sz w:val="28"/>
          <w:szCs w:val="28"/>
        </w:rPr>
        <w:t xml:space="preserve"> – Gallery C, Raleigh, NC May/June/July 2014 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Helvetica"/>
          <w:sz w:val="28"/>
          <w:szCs w:val="28"/>
        </w:rPr>
      </w:pPr>
      <w:r w:rsidRPr="00163F7E">
        <w:rPr>
          <w:rFonts w:ascii="Times" w:hAnsi="Times" w:cs="Helvetica"/>
          <w:sz w:val="28"/>
          <w:szCs w:val="28"/>
        </w:rPr>
        <w:t>M/</w:t>
      </w:r>
      <w:proofErr w:type="spellStart"/>
      <w:r w:rsidRPr="00163F7E">
        <w:rPr>
          <w:rFonts w:ascii="Times" w:hAnsi="Times" w:cs="Helvetica"/>
          <w:sz w:val="28"/>
          <w:szCs w:val="28"/>
        </w:rPr>
        <w:t>otherworks</w:t>
      </w:r>
      <w:proofErr w:type="spellEnd"/>
      <w:r w:rsidRPr="00163F7E">
        <w:rPr>
          <w:rFonts w:ascii="Times" w:hAnsi="Times" w:cs="Helvetica"/>
          <w:sz w:val="28"/>
          <w:szCs w:val="28"/>
        </w:rPr>
        <w:t xml:space="preserve"> – </w:t>
      </w:r>
      <w:proofErr w:type="spellStart"/>
      <w:r w:rsidRPr="00163F7E">
        <w:rPr>
          <w:rFonts w:ascii="Times" w:hAnsi="Times" w:cs="Helvetica"/>
          <w:sz w:val="28"/>
          <w:szCs w:val="28"/>
        </w:rPr>
        <w:t>Mother~Artist~Woman</w:t>
      </w:r>
      <w:proofErr w:type="spellEnd"/>
      <w:r>
        <w:rPr>
          <w:rFonts w:ascii="Times" w:hAnsi="Times" w:cs="Helvetica"/>
          <w:sz w:val="28"/>
          <w:szCs w:val="28"/>
        </w:rPr>
        <w:t xml:space="preserve"> – Invitational Exhibition </w:t>
      </w:r>
    </w:p>
    <w:p w:rsidR="00E56FB8" w:rsidRPr="00806E46" w:rsidRDefault="00E56FB8" w:rsidP="00E56F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>(6 Artists), Open Ground Studios Gallery, Seaside, CA – May 2014</w:t>
      </w:r>
    </w:p>
    <w:p w:rsidR="00E56FB8" w:rsidRPr="00C8341C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Solo Exhibition, “How I Spent My Summer Vacation”, Benfield Gallery, Severna Park, MD - November 2013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Featured at World Premier of the Anniversary Edition of Warner Bros. “Wizard of Oz” at TCL Chinese Theater (formerly </w:t>
      </w:r>
      <w:proofErr w:type="spellStart"/>
      <w:r>
        <w:rPr>
          <w:rFonts w:ascii="Times" w:hAnsi="Times" w:cs="Times"/>
          <w:sz w:val="28"/>
          <w:szCs w:val="28"/>
        </w:rPr>
        <w:t>Grauman’s</w:t>
      </w:r>
      <w:proofErr w:type="spellEnd"/>
      <w:r>
        <w:rPr>
          <w:rFonts w:ascii="Times" w:hAnsi="Times" w:cs="Times"/>
          <w:sz w:val="28"/>
          <w:szCs w:val="28"/>
        </w:rPr>
        <w:t xml:space="preserve"> Chinese) Hollywood, CA, September 2013 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Three Artist Exhibit, </w:t>
      </w:r>
      <w:proofErr w:type="spellStart"/>
      <w:r>
        <w:rPr>
          <w:rFonts w:ascii="Times" w:hAnsi="Times" w:cs="Times"/>
          <w:sz w:val="28"/>
          <w:szCs w:val="28"/>
        </w:rPr>
        <w:t>Mattawoman</w:t>
      </w:r>
      <w:proofErr w:type="spellEnd"/>
      <w:r>
        <w:rPr>
          <w:rFonts w:ascii="Times" w:hAnsi="Times" w:cs="Times"/>
          <w:sz w:val="28"/>
          <w:szCs w:val="28"/>
        </w:rPr>
        <w:t xml:space="preserve"> Creek Art Center, Smallwood State Park, Marbury, MD2012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Blockprint</w:t>
      </w:r>
      <w:proofErr w:type="spellEnd"/>
      <w:r>
        <w:rPr>
          <w:rFonts w:ascii="Times" w:hAnsi="Times" w:cs="Times"/>
          <w:sz w:val="28"/>
          <w:szCs w:val="28"/>
        </w:rPr>
        <w:t xml:space="preserve"> Explosion, Solo Exhibition, Ginger Cove Gallery, Riva, MD 2012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Featured Artist “Mermaids of the Chesapeake II”, Group Exhibition, Benfield Gallery, Severna Park, MD-2012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Mermaids of the Chesapeake, Solo Exhibition, Benfield Gallery, Severna Park, MD - 2011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Floral Works, Gifts for All Seasons, Solo Exhibition, Aurora Gallery, Annapolis, MD - 2010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Heliotrope Bouquet 12, Group Exhibition, Anne Arundel Community College, Arnold, MD - 2010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Solo Exhibition, Guest Artist Kathleen </w:t>
      </w:r>
      <w:proofErr w:type="spellStart"/>
      <w:r>
        <w:rPr>
          <w:rFonts w:ascii="Times" w:hAnsi="Times" w:cs="Times"/>
          <w:sz w:val="28"/>
          <w:szCs w:val="28"/>
        </w:rPr>
        <w:t>Daywalt</w:t>
      </w:r>
      <w:proofErr w:type="spellEnd"/>
      <w:r>
        <w:rPr>
          <w:rFonts w:ascii="Times" w:hAnsi="Times" w:cs="Times"/>
          <w:sz w:val="28"/>
          <w:szCs w:val="28"/>
        </w:rPr>
        <w:t>, Ocean City Art League, Ocean City, MD - 2008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Renaissance Festival in Art, Benfield Gallery, Severna Park, MD - 2007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Mermaids &amp; More, Benfield Gallery, Severna Park, MD - 2007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Acton Landing Selected Works Exhibit, Annapolis, MD - 2006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Annual Art Walk with Demonstration, Main Street Gallery, Annapolis, MD - 2006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Ordinary to Extraordinary, Peninsula Gallery, Lewes, DE - 2005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Annual Art Walk with Demonstration, Main Street Gallery, Annapolis, MD - 2003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Featured Artist with Demonstration, Bethesda Literary Festival, Margaret Smith Gallery II, Bethesda, MD - 2002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Paradigm Shift, Main Street Gallery, Annapolis, MD - 2002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Solo Exhibition, Benfield Gallery, Severna Park, MD - 2002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Portals &amp; Passages, Main Street Gallery, Annapolis, MD - 2000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Group Exhibition, James Cooper Gallery, Shepherdstown, WV - 1999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Demonstration Day, Benfield Gallery, Severna Park, MD - 1999</w:t>
      </w:r>
    </w:p>
    <w:p w:rsidR="00E56FB8" w:rsidRPr="00C8341C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 w:rsidRPr="00C8341C">
        <w:rPr>
          <w:rFonts w:ascii="Times" w:hAnsi="Times" w:cs="Times"/>
          <w:sz w:val="28"/>
          <w:szCs w:val="28"/>
        </w:rPr>
        <w:t>10th Anniversary Exhibition Featured Artist, Margaret Smith Gallery, Ellicott City, MD - 1997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Selected Works, </w:t>
      </w:r>
      <w:proofErr w:type="spellStart"/>
      <w:r>
        <w:rPr>
          <w:rFonts w:ascii="Times" w:hAnsi="Times" w:cs="Times"/>
          <w:sz w:val="28"/>
          <w:szCs w:val="28"/>
        </w:rPr>
        <w:t>Whisperwood</w:t>
      </w:r>
      <w:proofErr w:type="spellEnd"/>
      <w:r>
        <w:rPr>
          <w:rFonts w:ascii="Times" w:hAnsi="Times" w:cs="Times"/>
          <w:sz w:val="28"/>
          <w:szCs w:val="28"/>
        </w:rPr>
        <w:t xml:space="preserve"> Studio, Berkley Springs, WV - 1997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California Influences, Solo Exhibition, Pacific Grove Art Center, Pacific Grove, CA - 1996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Kathleen </w:t>
      </w:r>
      <w:proofErr w:type="spellStart"/>
      <w:r>
        <w:rPr>
          <w:rFonts w:ascii="Times" w:hAnsi="Times" w:cs="Times"/>
          <w:sz w:val="28"/>
          <w:szCs w:val="28"/>
        </w:rPr>
        <w:t>Daywalt</w:t>
      </w:r>
      <w:proofErr w:type="spellEnd"/>
      <w:proofErr w:type="gramStart"/>
      <w:r>
        <w:rPr>
          <w:rFonts w:ascii="Times" w:hAnsi="Times" w:cs="Times"/>
          <w:sz w:val="28"/>
          <w:szCs w:val="28"/>
        </w:rPr>
        <w:t>,  Solo</w:t>
      </w:r>
      <w:proofErr w:type="gramEnd"/>
      <w:r>
        <w:rPr>
          <w:rFonts w:ascii="Times" w:hAnsi="Times" w:cs="Times"/>
          <w:sz w:val="28"/>
          <w:szCs w:val="28"/>
        </w:rPr>
        <w:t xml:space="preserve"> Exhibition...Sculptural Paintings, Margaret Smith Gallery, Ellicott City, MD - 1994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Three Dimensions, Margaret Smith Gallery, Ellicott City, MD - 1992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Group Exhibition, Art in the Park Gallery, Severna Park, MD - 1991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Paperworks</w:t>
      </w:r>
      <w:proofErr w:type="spellEnd"/>
      <w:r>
        <w:rPr>
          <w:rFonts w:ascii="Times" w:hAnsi="Times" w:cs="Times"/>
          <w:sz w:val="28"/>
          <w:szCs w:val="28"/>
        </w:rPr>
        <w:t>, Margaret Smith Gallery, Ellicott City, MD - 1990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Featured Artist, Benfield Gallery, Severna Park, MD - 1988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Solo Exhibition, “Golden Age”, Savage Gallery, Savage, MD - 1988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“Expanded Themes”, Solo Exhibition, Savage Gallery, Savage, MD - 1987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Solo Watercolor Exhibition, Benfield Gallery, Severna Park, MD - 1986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Grand Opening - Featured Artist, Savage Gallery, Savage, MD - 1986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Solo Exhibition, Benfield Gallery, Severna Park, MD - 1984</w:t>
      </w:r>
    </w:p>
    <w:p w:rsidR="00E56FB8" w:rsidRDefault="00E56FB8" w:rsidP="00E56F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Figurative, Portside Gallery, Annapolis, MD - 1982</w:t>
      </w: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</w:p>
    <w:p w:rsidR="00E56FB8" w:rsidRPr="009262E4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b/>
          <w:sz w:val="28"/>
          <w:szCs w:val="28"/>
        </w:rPr>
      </w:pPr>
      <w:r w:rsidRPr="009262E4">
        <w:rPr>
          <w:rFonts w:ascii="Times" w:hAnsi="Times" w:cs="Times"/>
          <w:b/>
          <w:sz w:val="28"/>
          <w:szCs w:val="28"/>
        </w:rPr>
        <w:t>Juried Shows:</w:t>
      </w:r>
    </w:p>
    <w:p w:rsidR="00E56FB8" w:rsidRPr="00124E7D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Helvetica"/>
          <w:sz w:val="28"/>
          <w:szCs w:val="28"/>
        </w:rPr>
      </w:pPr>
      <w:r w:rsidRPr="00124E7D">
        <w:rPr>
          <w:rFonts w:ascii="Times" w:hAnsi="Times" w:cs="Helvetica"/>
          <w:sz w:val="28"/>
          <w:szCs w:val="28"/>
        </w:rPr>
        <w:t>45</w:t>
      </w:r>
      <w:r w:rsidRPr="00124E7D">
        <w:rPr>
          <w:rFonts w:ascii="Times" w:hAnsi="Times" w:cs="Helvetica"/>
          <w:sz w:val="28"/>
          <w:szCs w:val="28"/>
          <w:vertAlign w:val="superscript"/>
        </w:rPr>
        <w:t>th</w:t>
      </w:r>
      <w:r w:rsidRPr="00124E7D">
        <w:rPr>
          <w:rFonts w:ascii="Times" w:hAnsi="Times" w:cs="Helvetica"/>
          <w:sz w:val="28"/>
          <w:szCs w:val="28"/>
        </w:rPr>
        <w:t xml:space="preserve"> Annual Laurel Art Guild Open Juried Exhibition, Montpelier Art Center, Laurel, MD - 2014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Maryland Federation of Art Juried Exhibition at Quiet Waters, Annapolis, MD, 2013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Baltimore Watercolor Society Regional Open Juried Exhibition, Columbia Center for the Arts,  - 2013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44th Annual Laurel Art Guild Open Juried Exhibition, Montpelier Art Center, Laurel, MD - 2013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Baltimore Watercolor Society Regional Open Juried Exhibition, Black Rock Center for the Arts, Germantown, MD - 2012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Image &amp; Imagination, Mitchell Gallery, St. John's College, Annapolis, MD - 2012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The Figure, Art League of Ocean City - </w:t>
      </w:r>
      <w:r w:rsidRPr="00C8341C">
        <w:rPr>
          <w:rFonts w:ascii="Times" w:hAnsi="Times" w:cs="Times"/>
          <w:color w:val="FF0000"/>
          <w:sz w:val="28"/>
          <w:szCs w:val="28"/>
        </w:rPr>
        <w:t>Second Place Award</w:t>
      </w:r>
      <w:r>
        <w:rPr>
          <w:rFonts w:ascii="Times" w:hAnsi="Times" w:cs="Times"/>
          <w:sz w:val="28"/>
          <w:szCs w:val="28"/>
        </w:rPr>
        <w:t xml:space="preserve"> - Ocean City, MD - 2012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22nd Annual Juried Exhibition</w:t>
      </w:r>
      <w:proofErr w:type="gramStart"/>
      <w:r>
        <w:rPr>
          <w:rFonts w:ascii="Times" w:hAnsi="Times" w:cs="Times"/>
          <w:sz w:val="28"/>
          <w:szCs w:val="28"/>
        </w:rPr>
        <w:t>,,</w:t>
      </w:r>
      <w:proofErr w:type="gramEnd"/>
      <w:r>
        <w:rPr>
          <w:rFonts w:ascii="Times" w:hAnsi="Times" w:cs="Times"/>
          <w:sz w:val="28"/>
          <w:szCs w:val="28"/>
        </w:rPr>
        <w:t xml:space="preserve"> River Gallery, Galesville, MD - 2011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21st Annual Juried Exhibition, River Gallery, Galesville, MD </w:t>
      </w:r>
      <w:proofErr w:type="gramStart"/>
      <w:r>
        <w:rPr>
          <w:rFonts w:ascii="Times" w:hAnsi="Times" w:cs="Times"/>
          <w:sz w:val="28"/>
          <w:szCs w:val="28"/>
        </w:rPr>
        <w:t>-  2010</w:t>
      </w:r>
      <w:proofErr w:type="gramEnd"/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Annual Juried Exhibition, Washington Printmakers Gallery, Washington, DC - 2009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20th Annual Juried Exhibition, River Gallery, Galesville, MD - 2009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60th Annual Symphony of Orchids, National Capital Orchid Society at the U. S. National Arboretum - 2007 - </w:t>
      </w:r>
      <w:r w:rsidRPr="00C8341C">
        <w:rPr>
          <w:rFonts w:ascii="Times" w:hAnsi="Times" w:cs="Times"/>
          <w:color w:val="FF0000"/>
          <w:sz w:val="28"/>
          <w:szCs w:val="28"/>
        </w:rPr>
        <w:t>Second Place Award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Small to Large, Mitchell Gallery, St. John's College, Annapolis, MD - 2004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Open Juried Exhibition, Annapolis Watercolor Club, Annapolis, MD - </w:t>
      </w:r>
      <w:r w:rsidRPr="00C8341C">
        <w:rPr>
          <w:rFonts w:ascii="Times" w:hAnsi="Times" w:cs="Times"/>
          <w:color w:val="FF0000"/>
          <w:sz w:val="28"/>
          <w:szCs w:val="28"/>
        </w:rPr>
        <w:t>Juror's Choice Award</w:t>
      </w:r>
      <w:r>
        <w:rPr>
          <w:rFonts w:ascii="Times" w:hAnsi="Times" w:cs="Times"/>
          <w:sz w:val="28"/>
          <w:szCs w:val="28"/>
        </w:rPr>
        <w:t xml:space="preserve"> - 2001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Fish Out Of Water, Baltimore Public Arts Project, Baltimore, MD - 2001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Art Maryland '98, Howard County Art Center, Ellicott City, MD - 1998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Sculpture Now, Anne Arundel Community College, Arnold, MD - 1998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Open Juried Exhibition, Baltimore Watercolor Society, Baltimore, MD 1990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Art on Paper, Maryland Federation of Art, Annapolis, MD - </w:t>
      </w:r>
      <w:r>
        <w:rPr>
          <w:rFonts w:ascii="Times" w:hAnsi="Times" w:cs="Times"/>
          <w:color w:val="FF0000"/>
          <w:sz w:val="28"/>
          <w:szCs w:val="28"/>
        </w:rPr>
        <w:t>Honorable Mention -</w:t>
      </w:r>
      <w:r w:rsidRPr="00C8341C">
        <w:rPr>
          <w:rFonts w:ascii="Times" w:hAnsi="Times" w:cs="Times"/>
          <w:color w:val="FF0000"/>
          <w:sz w:val="28"/>
          <w:szCs w:val="28"/>
        </w:rPr>
        <w:t xml:space="preserve"> </w:t>
      </w:r>
      <w:r w:rsidRPr="00124E7D">
        <w:rPr>
          <w:rFonts w:ascii="Times" w:hAnsi="Times" w:cs="Times"/>
          <w:sz w:val="28"/>
          <w:szCs w:val="28"/>
        </w:rPr>
        <w:t>1989</w:t>
      </w:r>
    </w:p>
    <w:p w:rsidR="00E56FB8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Open Juried Exhibition, Salmagundi Club, New York, NY - 1984</w:t>
      </w:r>
    </w:p>
    <w:p w:rsidR="00E56FB8" w:rsidRPr="00C8341C" w:rsidRDefault="00E56FB8" w:rsidP="00E56F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Kent Island Federation of Art, Stevensville, MD </w:t>
      </w:r>
      <w:r>
        <w:rPr>
          <w:rFonts w:ascii="Times" w:hAnsi="Times" w:cs="Times"/>
          <w:color w:val="FF0000"/>
          <w:sz w:val="28"/>
          <w:szCs w:val="28"/>
        </w:rPr>
        <w:t>- First Place in two categories -</w:t>
      </w:r>
      <w:r w:rsidRPr="00C8341C">
        <w:rPr>
          <w:rFonts w:ascii="Times" w:hAnsi="Times" w:cs="Times"/>
          <w:color w:val="FF0000"/>
          <w:sz w:val="28"/>
          <w:szCs w:val="28"/>
        </w:rPr>
        <w:t xml:space="preserve"> </w:t>
      </w:r>
      <w:r w:rsidRPr="00124E7D">
        <w:rPr>
          <w:rFonts w:ascii="Times" w:hAnsi="Times" w:cs="Times"/>
          <w:sz w:val="28"/>
          <w:szCs w:val="28"/>
        </w:rPr>
        <w:t>1981</w:t>
      </w: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:rsidR="00E56FB8" w:rsidRPr="00326947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  <w:r w:rsidRPr="009262E4">
        <w:rPr>
          <w:rFonts w:ascii="Times" w:hAnsi="Times" w:cs="Times"/>
          <w:b/>
          <w:sz w:val="28"/>
          <w:szCs w:val="28"/>
        </w:rPr>
        <w:t>Publications:</w:t>
      </w:r>
    </w:p>
    <w:p w:rsidR="00E56FB8" w:rsidRDefault="00E56FB8" w:rsidP="00E56F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</w:p>
    <w:p w:rsidR="00E56FB8" w:rsidRPr="00E8472A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Monterey County Weekly, M/</w:t>
      </w:r>
      <w:proofErr w:type="spellStart"/>
      <w:r>
        <w:rPr>
          <w:rFonts w:ascii="Helvetica" w:hAnsi="Helvetica" w:cs="Helvetica"/>
          <w:sz w:val="28"/>
          <w:szCs w:val="28"/>
        </w:rPr>
        <w:t>otherworks</w:t>
      </w:r>
      <w:proofErr w:type="spellEnd"/>
      <w:r>
        <w:rPr>
          <w:rFonts w:ascii="Helvetica" w:hAnsi="Helvetica" w:cs="Helvetica"/>
          <w:sz w:val="28"/>
          <w:szCs w:val="28"/>
        </w:rPr>
        <w:t xml:space="preserve"> Invitational Exhibit, Open Ground Studio Gallery, Seaside, CA, </w:t>
      </w:r>
      <w:r w:rsidRPr="00E8472A">
        <w:rPr>
          <w:rFonts w:ascii="Helvetica" w:hAnsi="Helvetica" w:cs="Helvetica"/>
          <w:sz w:val="28"/>
          <w:szCs w:val="28"/>
        </w:rPr>
        <w:t>May 1</w:t>
      </w:r>
      <w:proofErr w:type="gramStart"/>
      <w:r w:rsidRPr="00E8472A">
        <w:rPr>
          <w:rFonts w:ascii="Helvetica" w:hAnsi="Helvetica" w:cs="Helvetica"/>
          <w:sz w:val="28"/>
          <w:szCs w:val="28"/>
        </w:rPr>
        <w:t>,  2014</w:t>
      </w:r>
      <w:proofErr w:type="gramEnd"/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Art at the Walks article, The Capital, May 13, 2014</w:t>
      </w:r>
    </w:p>
    <w:p w:rsidR="00E56FB8" w:rsidRPr="004E6D5F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Gallery Page, The Capital, November 3, 2013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Gallery Page, The Capital, February 3, 2013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Baltimore Watercolor Society 2012 Mid-Atlantic Regional Watercolor Exhibition Catalog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Gallery Page, The Sunday Capital, October 7, 2012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Washington Post, March 18, 2011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Baltimore Sun, March 17, 2011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Entertainment, The Capital, March 17, 2011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Gallery Page, The Sunday Capital, March 2011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Gallery Page, The Capital, August 2010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Renaissance Festival Inspires New Art Exhibit, The Capital, 2007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Fish Out Of Water, Baltimore Public Arts Project (book), 2001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Loaded to the Gills, "Fish Out Of Water", Baltimore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Sunpaper</w:t>
      </w:r>
      <w:proofErr w:type="spellEnd"/>
      <w:r>
        <w:rPr>
          <w:rFonts w:ascii="Times" w:hAnsi="Times" w:cs="Times"/>
          <w:i/>
          <w:iCs/>
          <w:sz w:val="28"/>
          <w:szCs w:val="28"/>
        </w:rPr>
        <w:t>, 2001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Local Artists Create "Fish Out Of Water", Severna Park Voice, 2001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Club Has Biennial Juried Exhibit, The Capital, Annapolis, MD, 2001</w:t>
      </w:r>
    </w:p>
    <w:p w:rsidR="00E56FB8" w:rsidRDefault="00E56FB8" w:rsidP="00E56F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Main Street Gallery Annual Calendar, 2000</w:t>
      </w:r>
    </w:p>
    <w:p w:rsidR="00E56FB8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:rsidR="00E56FB8" w:rsidRPr="009262E4" w:rsidRDefault="00E56FB8" w:rsidP="00E56FB8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b/>
          <w:sz w:val="28"/>
          <w:szCs w:val="28"/>
        </w:rPr>
      </w:pPr>
      <w:r w:rsidRPr="009262E4">
        <w:rPr>
          <w:rFonts w:ascii="Times" w:hAnsi="Times" w:cs="Times"/>
          <w:b/>
          <w:sz w:val="28"/>
          <w:szCs w:val="28"/>
        </w:rPr>
        <w:t>Studied With: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Pat Barnes - Watercolor</w:t>
      </w:r>
    </w:p>
    <w:p w:rsidR="00E56FB8" w:rsidRPr="00A365AF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Joe Mayer - Watercolor</w:t>
      </w:r>
    </w:p>
    <w:p w:rsidR="00E56FB8" w:rsidRPr="00A365AF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Sharon Edwards-Russell - Three-dimensional Design, Ceramics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Jane Schwarz - Intaglio Printmaking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Dan </w:t>
      </w:r>
      <w:proofErr w:type="spellStart"/>
      <w:r>
        <w:rPr>
          <w:rFonts w:ascii="Times" w:hAnsi="Times" w:cs="Times"/>
          <w:sz w:val="28"/>
          <w:szCs w:val="28"/>
        </w:rPr>
        <w:t>Kuhne</w:t>
      </w:r>
      <w:proofErr w:type="spellEnd"/>
      <w:r>
        <w:rPr>
          <w:rFonts w:ascii="Times" w:hAnsi="Times" w:cs="Times"/>
          <w:sz w:val="28"/>
          <w:szCs w:val="28"/>
        </w:rPr>
        <w:t xml:space="preserve"> - Drawing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Marie </w:t>
      </w:r>
      <w:proofErr w:type="spellStart"/>
      <w:r>
        <w:rPr>
          <w:rFonts w:ascii="Times" w:hAnsi="Times" w:cs="Times"/>
          <w:sz w:val="28"/>
          <w:szCs w:val="28"/>
        </w:rPr>
        <w:t>Linnekin</w:t>
      </w:r>
      <w:proofErr w:type="spellEnd"/>
      <w:r>
        <w:rPr>
          <w:rFonts w:ascii="Times" w:hAnsi="Times" w:cs="Times"/>
          <w:sz w:val="28"/>
          <w:szCs w:val="28"/>
        </w:rPr>
        <w:t xml:space="preserve"> - Oil Painting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Richard </w:t>
      </w:r>
      <w:proofErr w:type="spellStart"/>
      <w:r>
        <w:rPr>
          <w:rFonts w:ascii="Times" w:hAnsi="Times" w:cs="Times"/>
          <w:sz w:val="28"/>
          <w:szCs w:val="28"/>
        </w:rPr>
        <w:t>Niewerth</w:t>
      </w:r>
      <w:proofErr w:type="spellEnd"/>
      <w:r>
        <w:rPr>
          <w:rFonts w:ascii="Times" w:hAnsi="Times" w:cs="Times"/>
          <w:sz w:val="28"/>
          <w:szCs w:val="28"/>
        </w:rPr>
        <w:t xml:space="preserve"> - Two-dimensional Design, Oil Painting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Judith Paris Ware - Creative Explorations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Kevin Fitzgerald - Oil Painting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David </w:t>
      </w:r>
      <w:proofErr w:type="spellStart"/>
      <w:r>
        <w:rPr>
          <w:rFonts w:ascii="Times" w:hAnsi="Times" w:cs="Times"/>
          <w:sz w:val="28"/>
          <w:szCs w:val="28"/>
        </w:rPr>
        <w:t>Shevlino</w:t>
      </w:r>
      <w:proofErr w:type="spellEnd"/>
      <w:r>
        <w:rPr>
          <w:rFonts w:ascii="Times" w:hAnsi="Times" w:cs="Times"/>
          <w:sz w:val="28"/>
          <w:szCs w:val="28"/>
        </w:rPr>
        <w:t xml:space="preserve"> - Oil Painting</w:t>
      </w:r>
    </w:p>
    <w:p w:rsidR="00E56FB8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Nancy </w:t>
      </w:r>
      <w:proofErr w:type="spellStart"/>
      <w:r>
        <w:rPr>
          <w:rFonts w:ascii="Times" w:hAnsi="Times" w:cs="Times"/>
          <w:sz w:val="28"/>
          <w:szCs w:val="28"/>
        </w:rPr>
        <w:t>Tankersley</w:t>
      </w:r>
      <w:proofErr w:type="spellEnd"/>
      <w:r>
        <w:rPr>
          <w:rFonts w:ascii="Times" w:hAnsi="Times" w:cs="Times"/>
          <w:sz w:val="28"/>
          <w:szCs w:val="28"/>
        </w:rPr>
        <w:t xml:space="preserve"> - Oil Painting</w:t>
      </w:r>
    </w:p>
    <w:p w:rsidR="00E56FB8" w:rsidRPr="00326947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r w:rsidRPr="00F93EA9">
        <w:rPr>
          <w:rFonts w:ascii="Times" w:hAnsi="Times" w:cs="Times"/>
          <w:sz w:val="28"/>
          <w:szCs w:val="28"/>
        </w:rPr>
        <w:t xml:space="preserve">Bernard </w:t>
      </w:r>
      <w:proofErr w:type="spellStart"/>
      <w:r w:rsidRPr="00F93EA9">
        <w:rPr>
          <w:rFonts w:ascii="Times" w:hAnsi="Times" w:cs="Times"/>
          <w:sz w:val="28"/>
          <w:szCs w:val="28"/>
        </w:rPr>
        <w:t>Dellario</w:t>
      </w:r>
      <w:proofErr w:type="spellEnd"/>
      <w:r w:rsidRPr="00F93EA9">
        <w:rPr>
          <w:rFonts w:ascii="Times" w:hAnsi="Times" w:cs="Times"/>
          <w:sz w:val="28"/>
          <w:szCs w:val="28"/>
        </w:rPr>
        <w:t xml:space="preserve"> – </w:t>
      </w:r>
      <w:proofErr w:type="spellStart"/>
      <w:r w:rsidRPr="00F93EA9">
        <w:rPr>
          <w:rFonts w:ascii="Times" w:hAnsi="Times" w:cs="Times"/>
          <w:sz w:val="28"/>
          <w:szCs w:val="28"/>
        </w:rPr>
        <w:t>Plein</w:t>
      </w:r>
      <w:proofErr w:type="spellEnd"/>
      <w:r w:rsidRPr="00F93EA9">
        <w:rPr>
          <w:rFonts w:ascii="Times" w:hAnsi="Times" w:cs="Times"/>
          <w:sz w:val="28"/>
          <w:szCs w:val="28"/>
        </w:rPr>
        <w:t xml:space="preserve"> Air with Gouache</w:t>
      </w:r>
    </w:p>
    <w:p w:rsidR="00E56FB8" w:rsidRPr="00F93EA9" w:rsidRDefault="00E56FB8" w:rsidP="00E56F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Hiu</w:t>
      </w:r>
      <w:proofErr w:type="spellEnd"/>
      <w:r>
        <w:rPr>
          <w:rFonts w:ascii="Times" w:hAnsi="Times" w:cs="Times"/>
          <w:sz w:val="28"/>
          <w:szCs w:val="28"/>
        </w:rPr>
        <w:t xml:space="preserve"> Lai Chong – Oil Painting</w:t>
      </w:r>
    </w:p>
    <w:p w:rsidR="002B4F81" w:rsidRDefault="002B4F81">
      <w:bookmarkStart w:id="0" w:name="_GoBack"/>
      <w:bookmarkEnd w:id="0"/>
    </w:p>
    <w:sectPr w:rsidR="002B4F81" w:rsidSect="00284E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8"/>
    <w:rsid w:val="00284E96"/>
    <w:rsid w:val="002B4F81"/>
    <w:rsid w:val="00E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7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Macintosh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2014-10-04T01:59:00Z</dcterms:created>
  <dcterms:modified xsi:type="dcterms:W3CDTF">2014-10-04T02:00:00Z</dcterms:modified>
</cp:coreProperties>
</file>