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E1" w:rsidRPr="00645A01" w:rsidRDefault="007417DC">
      <w:pPr>
        <w:rPr>
          <w:rFonts w:ascii="Helvetica Neue Light" w:hAnsi="Helvetica Neue Light"/>
          <w:sz w:val="64"/>
        </w:rPr>
      </w:pPr>
      <w:r w:rsidRPr="00645A01">
        <w:rPr>
          <w:rFonts w:ascii="Helvetica Neue Light" w:hAnsi="Helvetica Neue Light"/>
          <w:sz w:val="64"/>
        </w:rPr>
        <w:t>CHRISTINE BUCKTON TILLMAN</w:t>
      </w:r>
    </w:p>
    <w:p w:rsidR="008A6EFB" w:rsidRPr="00645A01" w:rsidRDefault="00645A01" w:rsidP="00856DE1">
      <w:pPr>
        <w:jc w:val="center"/>
        <w:rPr>
          <w:rFonts w:ascii="Helvetica Neue Light" w:hAnsi="Helvetica Neue Light"/>
          <w:sz w:val="20"/>
        </w:rPr>
      </w:pPr>
      <w:r w:rsidRPr="00645A01">
        <w:rPr>
          <w:rFonts w:ascii="Helvetica Neue Light" w:hAnsi="Helvetica Neue Light"/>
          <w:sz w:val="20"/>
        </w:rPr>
        <w:t>906 ADANA RD | PIKESVILLE, MD | 21208</w:t>
      </w:r>
    </w:p>
    <w:p w:rsidR="008A6EFB" w:rsidRPr="00645A01" w:rsidRDefault="0095203F" w:rsidP="00856DE1">
      <w:pPr>
        <w:jc w:val="center"/>
        <w:rPr>
          <w:rFonts w:ascii="Helvetica Neue Light" w:hAnsi="Helvetica Neue Light"/>
          <w:sz w:val="20"/>
        </w:rPr>
      </w:pPr>
      <w:hyperlink r:id="rId5" w:history="1">
        <w:r w:rsidR="008A6EFB" w:rsidRPr="00645A01">
          <w:rPr>
            <w:rStyle w:val="Hyperlink"/>
            <w:rFonts w:ascii="Helvetica Neue Light" w:hAnsi="Helvetica Neue Light"/>
            <w:sz w:val="20"/>
          </w:rPr>
          <w:t>christinebucktontillman@gmail.com</w:t>
        </w:r>
      </w:hyperlink>
      <w:r w:rsidR="008A6EFB" w:rsidRPr="00645A01">
        <w:rPr>
          <w:rFonts w:ascii="Helvetica Neue Light" w:hAnsi="Helvetica Neue Light"/>
          <w:sz w:val="20"/>
        </w:rPr>
        <w:t xml:space="preserve">  </w:t>
      </w:r>
      <w:proofErr w:type="gramStart"/>
      <w:r w:rsidR="008A6EFB" w:rsidRPr="00645A01">
        <w:rPr>
          <w:rFonts w:ascii="Helvetica Neue Light" w:hAnsi="Helvetica Neue Light"/>
          <w:sz w:val="20"/>
        </w:rPr>
        <w:t>|  christinebucktontillman.com</w:t>
      </w:r>
      <w:proofErr w:type="gramEnd"/>
    </w:p>
    <w:p w:rsidR="008A6EFB" w:rsidRPr="00645A01" w:rsidRDefault="008A6EFB" w:rsidP="00645A01">
      <w:pPr>
        <w:rPr>
          <w:rFonts w:ascii="Helvetica" w:hAnsi="Helvetica"/>
          <w:sz w:val="20"/>
        </w:rPr>
      </w:pPr>
    </w:p>
    <w:p w:rsidR="00856DE1" w:rsidRPr="00645A01" w:rsidRDefault="001C0B1F" w:rsidP="00856DE1">
      <w:pPr>
        <w:jc w:val="center"/>
        <w:rPr>
          <w:rFonts w:ascii="Helvetica" w:hAnsi="Helvetica"/>
          <w:sz w:val="20"/>
        </w:rPr>
      </w:pPr>
    </w:p>
    <w:p w:rsidR="00856DE1" w:rsidRPr="00645A01" w:rsidRDefault="007417DC">
      <w:pPr>
        <w:pStyle w:val="Heading1"/>
        <w:rPr>
          <w:rStyle w:val="PageNumber"/>
          <w:b w:val="0"/>
        </w:rPr>
      </w:pPr>
      <w:r w:rsidRPr="00645A01">
        <w:rPr>
          <w:rFonts w:ascii="Helvetica" w:hAnsi="Helvetica"/>
          <w:sz w:val="20"/>
        </w:rPr>
        <w:t>EDUCATION</w:t>
      </w:r>
    </w:p>
    <w:p w:rsidR="00856DE1" w:rsidRPr="00645A01" w:rsidRDefault="007417DC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>2002</w:t>
      </w:r>
      <w:r w:rsidRPr="00645A01">
        <w:rPr>
          <w:rFonts w:ascii="Helvetica" w:hAnsi="Helvetica"/>
          <w:sz w:val="20"/>
        </w:rPr>
        <w:tab/>
      </w:r>
      <w:proofErr w:type="gramStart"/>
      <w:r w:rsidRPr="00645A01">
        <w:rPr>
          <w:rFonts w:ascii="Helvetica" w:hAnsi="Helvetica"/>
          <w:sz w:val="20"/>
        </w:rPr>
        <w:t>MFA  Painting</w:t>
      </w:r>
      <w:proofErr w:type="gramEnd"/>
      <w:r w:rsidRPr="00645A01">
        <w:rPr>
          <w:rFonts w:ascii="Helvetica" w:hAnsi="Helvetica"/>
          <w:sz w:val="20"/>
        </w:rPr>
        <w:t xml:space="preserve"> and Drawing, University of Iowa School of Art and Art History, Iowa City, Iowa</w:t>
      </w:r>
    </w:p>
    <w:p w:rsidR="00856DE1" w:rsidRPr="00645A01" w:rsidRDefault="007417DC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>1999</w:t>
      </w:r>
      <w:r w:rsidRPr="00645A01">
        <w:rPr>
          <w:rFonts w:ascii="Helvetica" w:hAnsi="Helvetica"/>
          <w:sz w:val="20"/>
        </w:rPr>
        <w:tab/>
        <w:t>BA     Fine Art, Coe College, Cedar Rapids, Iowa</w:t>
      </w:r>
    </w:p>
    <w:p w:rsidR="00856DE1" w:rsidRPr="00645A01" w:rsidRDefault="001C0B1F" w:rsidP="00856DE1">
      <w:pPr>
        <w:rPr>
          <w:rFonts w:ascii="Helvetica" w:hAnsi="Helvetica"/>
          <w:sz w:val="20"/>
        </w:rPr>
      </w:pPr>
    </w:p>
    <w:p w:rsidR="001C0B1F" w:rsidRDefault="007417DC" w:rsidP="00856DE1">
      <w:pPr>
        <w:pStyle w:val="Heading1"/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>SELECTED ONE AND TWO PERSON EXHIBITIONS</w:t>
      </w:r>
    </w:p>
    <w:p w:rsidR="008A6EFB" w:rsidRPr="001C0B1F" w:rsidRDefault="001C0B1F" w:rsidP="001C0B1F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2015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chroma</w:t>
      </w:r>
      <w:proofErr w:type="spellEnd"/>
      <w:r>
        <w:rPr>
          <w:rFonts w:ascii="Helvetica" w:hAnsi="Helvetica"/>
          <w:i/>
          <w:sz w:val="20"/>
        </w:rPr>
        <w:t xml:space="preserve">   </w:t>
      </w:r>
      <w:r>
        <w:rPr>
          <w:rFonts w:ascii="Helvetica" w:hAnsi="Helvetica"/>
          <w:sz w:val="20"/>
        </w:rPr>
        <w:t>Gallery CA, Baltimore, MD (with Lisa Solomon)</w:t>
      </w:r>
    </w:p>
    <w:p w:rsidR="00856DE1" w:rsidRPr="00645A01" w:rsidRDefault="008A6EFB" w:rsidP="008A6EFB">
      <w:pPr>
        <w:rPr>
          <w:rFonts w:ascii="Helvetica" w:hAnsi="Helvetica"/>
          <w:i/>
          <w:sz w:val="20"/>
        </w:rPr>
      </w:pPr>
      <w:r w:rsidRPr="00645A01">
        <w:rPr>
          <w:rFonts w:ascii="Helvetica" w:hAnsi="Helvetica"/>
          <w:sz w:val="20"/>
        </w:rPr>
        <w:t xml:space="preserve">2010     </w:t>
      </w:r>
      <w:r w:rsidRPr="00645A01">
        <w:rPr>
          <w:rFonts w:ascii="Helvetica" w:hAnsi="Helvetica"/>
          <w:i/>
          <w:sz w:val="20"/>
        </w:rPr>
        <w:t xml:space="preserve">Made of Happy   </w:t>
      </w:r>
      <w:r w:rsidRPr="00645A01">
        <w:rPr>
          <w:rFonts w:ascii="Helvetica" w:hAnsi="Helvetica"/>
          <w:sz w:val="20"/>
        </w:rPr>
        <w:t>John Fonda Gallery, Baltimore MD</w:t>
      </w:r>
    </w:p>
    <w:p w:rsidR="00856DE1" w:rsidRPr="00645A01" w:rsidRDefault="007417DC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>2009</w:t>
      </w:r>
      <w:r w:rsidRPr="00645A01">
        <w:rPr>
          <w:rFonts w:ascii="Helvetica" w:hAnsi="Helvetica"/>
          <w:sz w:val="20"/>
        </w:rPr>
        <w:tab/>
      </w:r>
      <w:r w:rsidR="00660560" w:rsidRPr="00645A01">
        <w:rPr>
          <w:rFonts w:ascii="Helvetica" w:hAnsi="Helvetica"/>
          <w:i/>
          <w:sz w:val="20"/>
        </w:rPr>
        <w:t xml:space="preserve">General Merriment </w:t>
      </w:r>
      <w:r w:rsidRPr="00645A01">
        <w:rPr>
          <w:rFonts w:ascii="Helvetica" w:hAnsi="Helvetica"/>
          <w:sz w:val="20"/>
        </w:rPr>
        <w:t>Material Art Space, Memphis, TN</w:t>
      </w:r>
    </w:p>
    <w:p w:rsidR="00856DE1" w:rsidRPr="00645A01" w:rsidRDefault="007417DC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 xml:space="preserve">2008     Sinclair Galleries, Coe College, Cedar Rapids, Iowa (with Fujiko </w:t>
      </w:r>
      <w:proofErr w:type="spellStart"/>
      <w:r w:rsidRPr="00645A01">
        <w:rPr>
          <w:rFonts w:ascii="Helvetica" w:hAnsi="Helvetica"/>
          <w:sz w:val="20"/>
        </w:rPr>
        <w:t>Isomura</w:t>
      </w:r>
      <w:proofErr w:type="spellEnd"/>
      <w:r w:rsidRPr="00645A01">
        <w:rPr>
          <w:rFonts w:ascii="Helvetica" w:hAnsi="Helvetica"/>
          <w:sz w:val="20"/>
        </w:rPr>
        <w:t>)</w:t>
      </w:r>
    </w:p>
    <w:p w:rsidR="00856DE1" w:rsidRPr="00645A01" w:rsidRDefault="007417DC">
      <w:pPr>
        <w:ind w:left="720" w:hanging="720"/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>2006</w:t>
      </w:r>
      <w:r w:rsidRPr="00645A01">
        <w:rPr>
          <w:rFonts w:ascii="Helvetica" w:hAnsi="Helvetica"/>
          <w:sz w:val="20"/>
        </w:rPr>
        <w:tab/>
      </w:r>
      <w:r w:rsidRPr="00645A01">
        <w:rPr>
          <w:rFonts w:ascii="Helvetica" w:hAnsi="Helvetica"/>
          <w:i/>
          <w:sz w:val="20"/>
        </w:rPr>
        <w:t xml:space="preserve">party city    </w:t>
      </w:r>
      <w:r w:rsidRPr="00645A01">
        <w:rPr>
          <w:rFonts w:ascii="Helvetica" w:hAnsi="Helvetica"/>
          <w:sz w:val="20"/>
        </w:rPr>
        <w:t>Atomic Pop, Baltimore MD (mural project)</w:t>
      </w:r>
    </w:p>
    <w:p w:rsidR="00856DE1" w:rsidRPr="00645A01" w:rsidRDefault="007417DC">
      <w:pPr>
        <w:ind w:left="720" w:hanging="720"/>
        <w:rPr>
          <w:rFonts w:ascii="Helvetica" w:hAnsi="Helvetica"/>
          <w:i/>
          <w:sz w:val="20"/>
        </w:rPr>
      </w:pPr>
      <w:r w:rsidRPr="00645A01">
        <w:rPr>
          <w:rFonts w:ascii="Helvetica" w:hAnsi="Helvetica"/>
          <w:sz w:val="20"/>
        </w:rPr>
        <w:t>2005</w:t>
      </w:r>
      <w:r w:rsidRPr="00645A01">
        <w:rPr>
          <w:rFonts w:ascii="Helvetica" w:hAnsi="Helvetica"/>
          <w:sz w:val="20"/>
        </w:rPr>
        <w:tab/>
      </w:r>
      <w:r w:rsidRPr="00645A01">
        <w:rPr>
          <w:rFonts w:ascii="Helvetica" w:hAnsi="Helvetica"/>
          <w:i/>
          <w:sz w:val="20"/>
        </w:rPr>
        <w:t xml:space="preserve">garden flare </w:t>
      </w:r>
      <w:r w:rsidRPr="00645A01">
        <w:rPr>
          <w:rFonts w:ascii="Helvetica" w:hAnsi="Helvetica"/>
          <w:sz w:val="20"/>
        </w:rPr>
        <w:t xml:space="preserve">  Baltimore Museum of Art, Baltimore MD  (special flashlight project for </w:t>
      </w:r>
      <w:r w:rsidRPr="00645A01">
        <w:rPr>
          <w:rFonts w:ascii="Helvetica" w:hAnsi="Helvetica"/>
          <w:i/>
          <w:sz w:val="20"/>
        </w:rPr>
        <w:t>Slide Show)</w:t>
      </w:r>
    </w:p>
    <w:p w:rsidR="00856DE1" w:rsidRPr="00645A01" w:rsidRDefault="007417DC">
      <w:pPr>
        <w:ind w:left="720" w:hanging="720"/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>2004</w:t>
      </w:r>
      <w:r w:rsidRPr="00645A01">
        <w:rPr>
          <w:rFonts w:ascii="Helvetica" w:hAnsi="Helvetica"/>
          <w:sz w:val="20"/>
        </w:rPr>
        <w:tab/>
      </w:r>
      <w:r w:rsidRPr="00645A01">
        <w:rPr>
          <w:rFonts w:ascii="Helvetica" w:hAnsi="Helvetica"/>
          <w:i/>
          <w:sz w:val="20"/>
        </w:rPr>
        <w:t>bells and whistles</w:t>
      </w:r>
      <w:r w:rsidRPr="00645A01">
        <w:rPr>
          <w:rFonts w:ascii="Helvetica" w:hAnsi="Helvetica"/>
          <w:sz w:val="20"/>
        </w:rPr>
        <w:t xml:space="preserve"> Watkins Gallery, American University, Washington D.C</w:t>
      </w:r>
    </w:p>
    <w:p w:rsidR="00856DE1" w:rsidRPr="00645A01" w:rsidRDefault="007417DC">
      <w:pPr>
        <w:ind w:left="720"/>
        <w:rPr>
          <w:rFonts w:ascii="Helvetica" w:hAnsi="Helvetica"/>
          <w:sz w:val="20"/>
        </w:rPr>
      </w:pPr>
      <w:r w:rsidRPr="00645A01">
        <w:rPr>
          <w:rFonts w:ascii="Helvetica" w:hAnsi="Helvetica"/>
          <w:i/>
          <w:sz w:val="20"/>
        </w:rPr>
        <w:t>New Work</w:t>
      </w:r>
      <w:r w:rsidRPr="00645A01">
        <w:rPr>
          <w:rFonts w:ascii="Helvetica" w:hAnsi="Helvetica"/>
          <w:sz w:val="20"/>
        </w:rPr>
        <w:t xml:space="preserve"> School 33 Art Center, Baltimore, MD (with John Herndon)</w:t>
      </w:r>
    </w:p>
    <w:p w:rsidR="00856DE1" w:rsidRPr="00645A01" w:rsidRDefault="007417DC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 xml:space="preserve">2003     </w:t>
      </w:r>
      <w:r w:rsidRPr="00645A01">
        <w:rPr>
          <w:rFonts w:ascii="Helvetica" w:hAnsi="Helvetica"/>
          <w:i/>
          <w:sz w:val="20"/>
        </w:rPr>
        <w:t xml:space="preserve">sweet </w:t>
      </w:r>
      <w:proofErr w:type="gramStart"/>
      <w:r w:rsidRPr="00645A01">
        <w:rPr>
          <w:rFonts w:ascii="Helvetica" w:hAnsi="Helvetica"/>
          <w:i/>
          <w:sz w:val="20"/>
        </w:rPr>
        <w:t>heraldry</w:t>
      </w:r>
      <w:r w:rsidRPr="00645A01">
        <w:rPr>
          <w:rFonts w:ascii="Helvetica" w:hAnsi="Helvetica"/>
          <w:sz w:val="20"/>
        </w:rPr>
        <w:t xml:space="preserve">  Korean</w:t>
      </w:r>
      <w:proofErr w:type="gramEnd"/>
      <w:r w:rsidRPr="00645A01">
        <w:rPr>
          <w:rFonts w:ascii="Helvetica" w:hAnsi="Helvetica"/>
          <w:sz w:val="20"/>
        </w:rPr>
        <w:t xml:space="preserve"> Embassy, Washington D.C. (with </w:t>
      </w:r>
      <w:proofErr w:type="spellStart"/>
      <w:r w:rsidRPr="00645A01">
        <w:rPr>
          <w:rFonts w:ascii="Helvetica" w:hAnsi="Helvetica"/>
          <w:sz w:val="20"/>
        </w:rPr>
        <w:t>Jiha</w:t>
      </w:r>
      <w:proofErr w:type="spellEnd"/>
      <w:r w:rsidRPr="00645A01">
        <w:rPr>
          <w:rFonts w:ascii="Helvetica" w:hAnsi="Helvetica"/>
          <w:sz w:val="20"/>
        </w:rPr>
        <w:t xml:space="preserve"> Moon)</w:t>
      </w:r>
    </w:p>
    <w:p w:rsidR="00856DE1" w:rsidRPr="00645A01" w:rsidRDefault="007417DC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>2002</w:t>
      </w:r>
      <w:r w:rsidRPr="00645A01">
        <w:rPr>
          <w:rFonts w:ascii="Helvetica" w:hAnsi="Helvetica"/>
          <w:i/>
          <w:sz w:val="20"/>
        </w:rPr>
        <w:tab/>
        <w:t>A Warmer Wall</w:t>
      </w:r>
      <w:r w:rsidRPr="00645A01">
        <w:rPr>
          <w:rFonts w:ascii="Helvetica" w:hAnsi="Helvetica"/>
          <w:sz w:val="20"/>
        </w:rPr>
        <w:t xml:space="preserve">   Eve </w:t>
      </w:r>
      <w:proofErr w:type="spellStart"/>
      <w:r w:rsidRPr="00645A01">
        <w:rPr>
          <w:rFonts w:ascii="Helvetica" w:hAnsi="Helvetica"/>
          <w:sz w:val="20"/>
        </w:rPr>
        <w:t>Drewelowe</w:t>
      </w:r>
      <w:proofErr w:type="spellEnd"/>
      <w:r w:rsidRPr="00645A01">
        <w:rPr>
          <w:rFonts w:ascii="Helvetica" w:hAnsi="Helvetica"/>
          <w:sz w:val="20"/>
        </w:rPr>
        <w:t xml:space="preserve"> Gallery, University of Iowa, Iowa City, Iowa</w:t>
      </w:r>
    </w:p>
    <w:p w:rsidR="00856DE1" w:rsidRPr="00645A01" w:rsidRDefault="001C0B1F">
      <w:pPr>
        <w:ind w:left="480" w:firstLine="720"/>
        <w:rPr>
          <w:rFonts w:ascii="Helvetica" w:hAnsi="Helvetica"/>
          <w:color w:val="000000"/>
          <w:sz w:val="20"/>
        </w:rPr>
      </w:pPr>
    </w:p>
    <w:p w:rsidR="00645A01" w:rsidRPr="00645A01" w:rsidRDefault="007417DC">
      <w:pPr>
        <w:pStyle w:val="Heading2"/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>SELECTED GROUP EXHIBITIONS</w:t>
      </w:r>
    </w:p>
    <w:p w:rsidR="008A6EFB" w:rsidRPr="00645A01" w:rsidRDefault="00645A01" w:rsidP="00645A0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>2012</w:t>
      </w:r>
      <w:r w:rsidRPr="00645A01"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i/>
          <w:sz w:val="20"/>
        </w:rPr>
        <w:t>Awkhold</w:t>
      </w:r>
      <w:proofErr w:type="spellEnd"/>
      <w:r>
        <w:rPr>
          <w:rFonts w:ascii="Helvetica" w:hAnsi="Helvetica"/>
          <w:i/>
          <w:sz w:val="20"/>
        </w:rPr>
        <w:t xml:space="preserve"> </w:t>
      </w:r>
      <w:r w:rsidRPr="00645A01">
        <w:rPr>
          <w:rFonts w:ascii="Helvetica" w:hAnsi="Helvetica"/>
          <w:i/>
          <w:sz w:val="20"/>
        </w:rPr>
        <w:t xml:space="preserve"> </w:t>
      </w:r>
      <w:r w:rsidRPr="00645A01">
        <w:rPr>
          <w:rFonts w:ascii="Helvetica" w:hAnsi="Helvetica"/>
          <w:sz w:val="20"/>
        </w:rPr>
        <w:t>Brooklyn Art Gallery, Brooklyn, NY</w:t>
      </w:r>
    </w:p>
    <w:p w:rsidR="008A6EFB" w:rsidRPr="00645A01" w:rsidRDefault="008A6EFB" w:rsidP="008A6EFB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 xml:space="preserve">2011     </w:t>
      </w:r>
      <w:r w:rsidRPr="00645A01">
        <w:rPr>
          <w:rFonts w:ascii="Helvetica" w:hAnsi="Helvetica"/>
          <w:i/>
          <w:sz w:val="20"/>
        </w:rPr>
        <w:t xml:space="preserve">Old Fashioned New Media   </w:t>
      </w:r>
      <w:r w:rsidRPr="00645A01">
        <w:rPr>
          <w:rFonts w:ascii="Helvetica" w:hAnsi="Helvetica"/>
          <w:sz w:val="20"/>
        </w:rPr>
        <w:t>Flashpoint Gallery, Washington DC</w:t>
      </w:r>
    </w:p>
    <w:p w:rsidR="00856DE1" w:rsidRPr="00645A01" w:rsidRDefault="008A6EFB" w:rsidP="008A6EFB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ab/>
      </w:r>
      <w:r w:rsidRPr="00645A01">
        <w:rPr>
          <w:rFonts w:ascii="Helvetica" w:hAnsi="Helvetica"/>
          <w:i/>
          <w:sz w:val="20"/>
        </w:rPr>
        <w:t xml:space="preserve">Life Iconic </w:t>
      </w:r>
      <w:r w:rsidRPr="00645A01">
        <w:rPr>
          <w:rFonts w:ascii="Helvetica" w:hAnsi="Helvetica"/>
          <w:sz w:val="20"/>
        </w:rPr>
        <w:t xml:space="preserve">  Get This! Gallery, Atlanta, GA</w:t>
      </w:r>
    </w:p>
    <w:p w:rsidR="00CF03D3" w:rsidRPr="00645A01" w:rsidRDefault="009768D9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 xml:space="preserve">2009     </w:t>
      </w:r>
      <w:r w:rsidRPr="00645A01">
        <w:rPr>
          <w:rFonts w:ascii="Helvetica" w:hAnsi="Helvetica"/>
          <w:i/>
          <w:sz w:val="20"/>
        </w:rPr>
        <w:t xml:space="preserve">Respond   </w:t>
      </w:r>
      <w:proofErr w:type="spellStart"/>
      <w:r w:rsidRPr="00645A01">
        <w:rPr>
          <w:rFonts w:ascii="Helvetica" w:hAnsi="Helvetica"/>
          <w:sz w:val="20"/>
        </w:rPr>
        <w:t>Goucher</w:t>
      </w:r>
      <w:proofErr w:type="spellEnd"/>
      <w:r w:rsidRPr="00645A01">
        <w:rPr>
          <w:rFonts w:ascii="Helvetica" w:hAnsi="Helvetica"/>
          <w:sz w:val="20"/>
        </w:rPr>
        <w:t xml:space="preserve"> College Rosenberg Gallery, Towson MD</w:t>
      </w:r>
    </w:p>
    <w:p w:rsidR="009768D9" w:rsidRPr="00645A01" w:rsidRDefault="00CF03D3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ab/>
      </w:r>
      <w:r w:rsidRPr="00645A01">
        <w:rPr>
          <w:rFonts w:ascii="Helvetica" w:hAnsi="Helvetica"/>
          <w:i/>
          <w:sz w:val="20"/>
        </w:rPr>
        <w:t xml:space="preserve">Seasons </w:t>
      </w:r>
      <w:r w:rsidRPr="00645A01">
        <w:rPr>
          <w:rFonts w:ascii="Helvetica" w:hAnsi="Helvetica"/>
          <w:sz w:val="20"/>
        </w:rPr>
        <w:t xml:space="preserve">  Young Blood Gallery, Atlanta, GA</w:t>
      </w:r>
    </w:p>
    <w:p w:rsidR="00856DE1" w:rsidRPr="00645A01" w:rsidRDefault="007417DC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 xml:space="preserve">2008     </w:t>
      </w:r>
      <w:r w:rsidRPr="00645A01">
        <w:rPr>
          <w:rFonts w:ascii="Helvetica" w:hAnsi="Helvetica"/>
          <w:i/>
          <w:sz w:val="20"/>
        </w:rPr>
        <w:t xml:space="preserve">Stories from the Woods </w:t>
      </w:r>
      <w:r w:rsidRPr="00645A01">
        <w:rPr>
          <w:rFonts w:ascii="Helvetica" w:hAnsi="Helvetica"/>
          <w:sz w:val="20"/>
        </w:rPr>
        <w:t>Current Gallery, Baltimore, MD</w:t>
      </w:r>
    </w:p>
    <w:p w:rsidR="00856DE1" w:rsidRPr="00645A01" w:rsidRDefault="007417DC" w:rsidP="00856DE1">
      <w:pPr>
        <w:ind w:firstLine="720"/>
        <w:rPr>
          <w:rFonts w:ascii="Helvetica" w:hAnsi="Helvetica"/>
          <w:sz w:val="20"/>
        </w:rPr>
      </w:pPr>
      <w:r w:rsidRPr="00645A01">
        <w:rPr>
          <w:rFonts w:ascii="Helvetica" w:hAnsi="Helvetica"/>
          <w:i/>
          <w:sz w:val="20"/>
        </w:rPr>
        <w:t xml:space="preserve">York Arts and Industry </w:t>
      </w:r>
      <w:proofErr w:type="gramStart"/>
      <w:r w:rsidRPr="00645A01">
        <w:rPr>
          <w:rFonts w:ascii="Helvetica" w:hAnsi="Helvetica"/>
          <w:sz w:val="20"/>
        </w:rPr>
        <w:t>York ,</w:t>
      </w:r>
      <w:proofErr w:type="gramEnd"/>
      <w:r w:rsidRPr="00645A01">
        <w:rPr>
          <w:rFonts w:ascii="Helvetica" w:hAnsi="Helvetica"/>
          <w:sz w:val="20"/>
        </w:rPr>
        <w:t xml:space="preserve"> PA</w:t>
      </w:r>
    </w:p>
    <w:p w:rsidR="00856DE1" w:rsidRPr="00645A01" w:rsidRDefault="007417DC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 xml:space="preserve">             </w:t>
      </w:r>
      <w:proofErr w:type="spellStart"/>
      <w:r w:rsidRPr="00645A01">
        <w:rPr>
          <w:rFonts w:ascii="Helvetica" w:hAnsi="Helvetica"/>
          <w:i/>
          <w:sz w:val="20"/>
        </w:rPr>
        <w:t>VisionQuest</w:t>
      </w:r>
      <w:proofErr w:type="spellEnd"/>
      <w:r w:rsidRPr="00645A01">
        <w:rPr>
          <w:rFonts w:ascii="Helvetica" w:hAnsi="Helvetica"/>
          <w:i/>
          <w:sz w:val="20"/>
        </w:rPr>
        <w:t xml:space="preserve"> </w:t>
      </w:r>
      <w:r w:rsidRPr="00645A01">
        <w:rPr>
          <w:rFonts w:ascii="Helvetica" w:hAnsi="Helvetica"/>
          <w:sz w:val="20"/>
        </w:rPr>
        <w:t>School 33 Art Center, Baltimore, MD</w:t>
      </w:r>
    </w:p>
    <w:p w:rsidR="00856DE1" w:rsidRPr="00645A01" w:rsidRDefault="007417DC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i/>
          <w:sz w:val="20"/>
        </w:rPr>
        <w:tab/>
      </w:r>
      <w:proofErr w:type="gramStart"/>
      <w:r w:rsidRPr="00645A01">
        <w:rPr>
          <w:rFonts w:ascii="Helvetica" w:hAnsi="Helvetica"/>
          <w:i/>
          <w:sz w:val="20"/>
        </w:rPr>
        <w:t>stuttering</w:t>
      </w:r>
      <w:proofErr w:type="gramEnd"/>
      <w:r w:rsidRPr="00645A01">
        <w:rPr>
          <w:rFonts w:ascii="Helvetica" w:hAnsi="Helvetica"/>
          <w:sz w:val="20"/>
        </w:rPr>
        <w:t xml:space="preserve"> Current Gallery @ Carroll Mansion, Baltimore, MD</w:t>
      </w:r>
    </w:p>
    <w:p w:rsidR="00856DE1" w:rsidRPr="00645A01" w:rsidRDefault="007417DC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>2007</w:t>
      </w:r>
      <w:r w:rsidRPr="00645A01">
        <w:rPr>
          <w:rFonts w:ascii="Helvetica" w:hAnsi="Helvetica"/>
          <w:sz w:val="20"/>
        </w:rPr>
        <w:tab/>
        <w:t>wall/paper Transformer, Washington DC</w:t>
      </w:r>
    </w:p>
    <w:p w:rsidR="00856DE1" w:rsidRPr="00645A01" w:rsidRDefault="007417DC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ab/>
      </w:r>
      <w:proofErr w:type="gramStart"/>
      <w:r w:rsidRPr="00645A01">
        <w:rPr>
          <w:rFonts w:ascii="Helvetica" w:hAnsi="Helvetica"/>
          <w:i/>
          <w:sz w:val="20"/>
        </w:rPr>
        <w:t>ladies</w:t>
      </w:r>
      <w:proofErr w:type="gramEnd"/>
      <w:r w:rsidRPr="00645A01">
        <w:rPr>
          <w:rFonts w:ascii="Helvetica" w:hAnsi="Helvetica"/>
          <w:i/>
          <w:sz w:val="20"/>
        </w:rPr>
        <w:t xml:space="preserve"> (and gentleman) </w:t>
      </w:r>
      <w:r w:rsidRPr="00645A01">
        <w:rPr>
          <w:rFonts w:ascii="Helvetica" w:hAnsi="Helvetica"/>
          <w:sz w:val="20"/>
        </w:rPr>
        <w:t>SQFT Gallery, Nashville, TN</w:t>
      </w:r>
    </w:p>
    <w:p w:rsidR="00856DE1" w:rsidRPr="00645A01" w:rsidRDefault="007417DC" w:rsidP="00856DE1">
      <w:pPr>
        <w:ind w:firstLine="720"/>
        <w:rPr>
          <w:rFonts w:ascii="Helvetica" w:hAnsi="Helvetica"/>
          <w:sz w:val="20"/>
        </w:rPr>
      </w:pPr>
      <w:proofErr w:type="spellStart"/>
      <w:proofErr w:type="gramStart"/>
      <w:r w:rsidRPr="00645A01">
        <w:rPr>
          <w:rFonts w:ascii="Helvetica" w:hAnsi="Helvetica"/>
          <w:sz w:val="20"/>
        </w:rPr>
        <w:t>artDC</w:t>
      </w:r>
      <w:proofErr w:type="spellEnd"/>
      <w:proofErr w:type="gramEnd"/>
      <w:r w:rsidRPr="00645A01">
        <w:rPr>
          <w:rFonts w:ascii="Helvetica" w:hAnsi="Helvetica"/>
          <w:sz w:val="20"/>
        </w:rPr>
        <w:t xml:space="preserve">  (with Transformer </w:t>
      </w:r>
      <w:proofErr w:type="spellStart"/>
      <w:r w:rsidRPr="00645A01">
        <w:rPr>
          <w:rFonts w:ascii="Helvetica" w:hAnsi="Helvetica"/>
          <w:sz w:val="20"/>
        </w:rPr>
        <w:t>Flatfile</w:t>
      </w:r>
      <w:proofErr w:type="spellEnd"/>
      <w:r w:rsidRPr="00645A01">
        <w:rPr>
          <w:rFonts w:ascii="Helvetica" w:hAnsi="Helvetica"/>
          <w:sz w:val="20"/>
        </w:rPr>
        <w:t>)  Washington DC</w:t>
      </w:r>
    </w:p>
    <w:p w:rsidR="00856DE1" w:rsidRPr="00645A01" w:rsidRDefault="007417DC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ab/>
      </w:r>
      <w:r w:rsidR="009768D9" w:rsidRPr="00645A01">
        <w:rPr>
          <w:rFonts w:ascii="Helvetica" w:hAnsi="Helvetica"/>
          <w:i/>
          <w:sz w:val="20"/>
        </w:rPr>
        <w:t>Natural (</w:t>
      </w:r>
      <w:proofErr w:type="spellStart"/>
      <w:proofErr w:type="gramStart"/>
      <w:r w:rsidR="009768D9" w:rsidRPr="00645A01">
        <w:rPr>
          <w:rFonts w:ascii="Helvetica" w:hAnsi="Helvetica"/>
          <w:i/>
          <w:sz w:val="20"/>
        </w:rPr>
        <w:t>dis</w:t>
      </w:r>
      <w:proofErr w:type="spellEnd"/>
      <w:r w:rsidR="009768D9" w:rsidRPr="00645A01">
        <w:rPr>
          <w:rFonts w:ascii="Helvetica" w:hAnsi="Helvetica"/>
          <w:i/>
          <w:sz w:val="20"/>
        </w:rPr>
        <w:t>)Order</w:t>
      </w:r>
      <w:proofErr w:type="gramEnd"/>
      <w:r w:rsidRPr="00645A01">
        <w:rPr>
          <w:rFonts w:ascii="Helvetica" w:hAnsi="Helvetica"/>
          <w:i/>
          <w:sz w:val="20"/>
        </w:rPr>
        <w:t xml:space="preserve"> </w:t>
      </w:r>
      <w:r w:rsidRPr="00645A01">
        <w:rPr>
          <w:rFonts w:ascii="Helvetica" w:hAnsi="Helvetica"/>
          <w:sz w:val="20"/>
        </w:rPr>
        <w:t>Transformer, Washington DC</w:t>
      </w:r>
    </w:p>
    <w:p w:rsidR="00856DE1" w:rsidRPr="00645A01" w:rsidRDefault="007417DC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ab/>
      </w:r>
      <w:r w:rsidR="009768D9" w:rsidRPr="00645A01">
        <w:rPr>
          <w:rFonts w:ascii="Helvetica" w:hAnsi="Helvetica"/>
          <w:i/>
          <w:sz w:val="20"/>
        </w:rPr>
        <w:t>Emergent Behavior</w:t>
      </w:r>
      <w:r w:rsidRPr="00645A01">
        <w:rPr>
          <w:rFonts w:ascii="Helvetica" w:hAnsi="Helvetica"/>
          <w:i/>
          <w:sz w:val="20"/>
        </w:rPr>
        <w:t xml:space="preserve"> </w:t>
      </w:r>
      <w:r w:rsidRPr="00645A01">
        <w:rPr>
          <w:rFonts w:ascii="Helvetica" w:hAnsi="Helvetica"/>
          <w:sz w:val="20"/>
        </w:rPr>
        <w:t>Martin Art Gallery, Muhlenberg, College, Allentown, PA</w:t>
      </w:r>
    </w:p>
    <w:p w:rsidR="00856DE1" w:rsidRPr="00645A01" w:rsidRDefault="007417DC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ab/>
      </w:r>
      <w:r w:rsidR="009768D9" w:rsidRPr="00645A01">
        <w:rPr>
          <w:rFonts w:ascii="Helvetica" w:hAnsi="Helvetica"/>
          <w:i/>
          <w:sz w:val="20"/>
        </w:rPr>
        <w:t>Drawing No Conclusions</w:t>
      </w:r>
      <w:r w:rsidRPr="00645A01">
        <w:rPr>
          <w:rFonts w:ascii="Helvetica" w:hAnsi="Helvetica"/>
          <w:i/>
          <w:sz w:val="20"/>
        </w:rPr>
        <w:t xml:space="preserve"> </w:t>
      </w:r>
      <w:r w:rsidRPr="00645A01">
        <w:rPr>
          <w:rFonts w:ascii="Helvetica" w:hAnsi="Helvetica"/>
          <w:sz w:val="20"/>
        </w:rPr>
        <w:t>UICA, Grand Rapids, MI</w:t>
      </w:r>
    </w:p>
    <w:p w:rsidR="00856DE1" w:rsidRPr="00645A01" w:rsidRDefault="007417DC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ab/>
      </w:r>
      <w:r w:rsidR="009768D9" w:rsidRPr="00645A01">
        <w:rPr>
          <w:rFonts w:ascii="Helvetica" w:hAnsi="Helvetica"/>
          <w:i/>
          <w:sz w:val="20"/>
        </w:rPr>
        <w:t>Token</w:t>
      </w:r>
      <w:r w:rsidRPr="00645A01">
        <w:rPr>
          <w:rFonts w:ascii="Helvetica" w:hAnsi="Helvetica"/>
          <w:i/>
          <w:sz w:val="20"/>
        </w:rPr>
        <w:t xml:space="preserve"> </w:t>
      </w:r>
      <w:r w:rsidRPr="00645A01">
        <w:rPr>
          <w:rFonts w:ascii="Helvetica" w:hAnsi="Helvetica"/>
          <w:sz w:val="20"/>
        </w:rPr>
        <w:t>Pyramid Atlantic, Silver Spring, MD</w:t>
      </w:r>
    </w:p>
    <w:p w:rsidR="00856DE1" w:rsidRPr="00645A01" w:rsidRDefault="007417DC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 xml:space="preserve">2006    </w:t>
      </w:r>
      <w:r w:rsidRPr="00645A01">
        <w:rPr>
          <w:rFonts w:ascii="Helvetica" w:hAnsi="Helvetica"/>
          <w:i/>
          <w:sz w:val="20"/>
        </w:rPr>
        <w:t xml:space="preserve">Nature: Redrawn </w:t>
      </w:r>
      <w:proofErr w:type="spellStart"/>
      <w:r w:rsidRPr="00645A01">
        <w:rPr>
          <w:rFonts w:ascii="Helvetica" w:hAnsi="Helvetica"/>
          <w:sz w:val="20"/>
        </w:rPr>
        <w:t>Redux</w:t>
      </w:r>
      <w:proofErr w:type="spellEnd"/>
      <w:r w:rsidRPr="00645A01">
        <w:rPr>
          <w:rFonts w:ascii="Helvetica" w:hAnsi="Helvetica"/>
          <w:sz w:val="20"/>
        </w:rPr>
        <w:t xml:space="preserve"> Contemporary Art Center, Charleston, SC</w:t>
      </w:r>
    </w:p>
    <w:p w:rsidR="00856DE1" w:rsidRPr="00645A01" w:rsidRDefault="007417DC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ab/>
      </w:r>
      <w:proofErr w:type="gramStart"/>
      <w:r w:rsidRPr="00645A01">
        <w:rPr>
          <w:rFonts w:ascii="Helvetica" w:hAnsi="Helvetica"/>
          <w:i/>
          <w:sz w:val="20"/>
        </w:rPr>
        <w:t>when</w:t>
      </w:r>
      <w:proofErr w:type="gramEnd"/>
      <w:r w:rsidRPr="00645A01">
        <w:rPr>
          <w:rFonts w:ascii="Helvetica" w:hAnsi="Helvetica"/>
          <w:i/>
          <w:sz w:val="20"/>
        </w:rPr>
        <w:t xml:space="preserve"> you least expect </w:t>
      </w:r>
      <w:r w:rsidRPr="00645A01">
        <w:rPr>
          <w:rFonts w:ascii="Helvetica" w:hAnsi="Helvetica"/>
          <w:sz w:val="20"/>
        </w:rPr>
        <w:t xml:space="preserve">Chesapeake Gallery, </w:t>
      </w:r>
      <w:proofErr w:type="spellStart"/>
      <w:r w:rsidRPr="00645A01">
        <w:rPr>
          <w:rFonts w:ascii="Helvetica" w:hAnsi="Helvetica"/>
          <w:sz w:val="20"/>
        </w:rPr>
        <w:t>Bel</w:t>
      </w:r>
      <w:proofErr w:type="spellEnd"/>
      <w:r w:rsidRPr="00645A01">
        <w:rPr>
          <w:rFonts w:ascii="Helvetica" w:hAnsi="Helvetica"/>
          <w:sz w:val="20"/>
        </w:rPr>
        <w:t xml:space="preserve"> Air, MD</w:t>
      </w:r>
    </w:p>
    <w:p w:rsidR="00856DE1" w:rsidRPr="00645A01" w:rsidRDefault="007417DC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>2005</w:t>
      </w:r>
      <w:r w:rsidRPr="00645A01">
        <w:rPr>
          <w:rFonts w:ascii="Helvetica" w:hAnsi="Helvetica"/>
          <w:sz w:val="20"/>
        </w:rPr>
        <w:tab/>
      </w:r>
      <w:r w:rsidRPr="00645A01">
        <w:rPr>
          <w:rFonts w:ascii="Helvetica" w:hAnsi="Helvetica"/>
          <w:i/>
          <w:sz w:val="20"/>
        </w:rPr>
        <w:t>Boundaries: Contemporary Landscape</w:t>
      </w:r>
      <w:r w:rsidRPr="00645A01">
        <w:rPr>
          <w:rFonts w:ascii="Helvetica" w:hAnsi="Helvetica"/>
          <w:sz w:val="20"/>
        </w:rPr>
        <w:t xml:space="preserve"> Stamp Union Gallery College Park, MD</w:t>
      </w:r>
      <w:r w:rsidRPr="00645A01">
        <w:rPr>
          <w:rFonts w:ascii="Helvetica" w:hAnsi="Helvetica"/>
          <w:i/>
          <w:sz w:val="20"/>
        </w:rPr>
        <w:t xml:space="preserve"> </w:t>
      </w:r>
    </w:p>
    <w:p w:rsidR="00856DE1" w:rsidRPr="00645A01" w:rsidRDefault="007417DC" w:rsidP="00856DE1">
      <w:pPr>
        <w:ind w:firstLine="720"/>
        <w:rPr>
          <w:rFonts w:ascii="Helvetica" w:hAnsi="Helvetica"/>
          <w:sz w:val="20"/>
        </w:rPr>
      </w:pPr>
      <w:r w:rsidRPr="00645A01">
        <w:rPr>
          <w:rFonts w:ascii="Helvetica" w:hAnsi="Helvetica"/>
          <w:i/>
          <w:sz w:val="20"/>
        </w:rPr>
        <w:t xml:space="preserve">Soft Openings </w:t>
      </w:r>
      <w:r w:rsidRPr="00645A01">
        <w:rPr>
          <w:rFonts w:ascii="Helvetica" w:hAnsi="Helvetica"/>
          <w:sz w:val="20"/>
        </w:rPr>
        <w:t xml:space="preserve">The </w:t>
      </w:r>
      <w:proofErr w:type="spellStart"/>
      <w:r w:rsidRPr="00645A01">
        <w:rPr>
          <w:rFonts w:ascii="Helvetica" w:hAnsi="Helvetica"/>
          <w:sz w:val="20"/>
        </w:rPr>
        <w:t>Katzen</w:t>
      </w:r>
      <w:proofErr w:type="spellEnd"/>
      <w:r w:rsidRPr="00645A01">
        <w:rPr>
          <w:rFonts w:ascii="Helvetica" w:hAnsi="Helvetica"/>
          <w:sz w:val="20"/>
        </w:rPr>
        <w:t xml:space="preserve"> Museum at American </w:t>
      </w:r>
      <w:proofErr w:type="gramStart"/>
      <w:r w:rsidRPr="00645A01">
        <w:rPr>
          <w:rFonts w:ascii="Helvetica" w:hAnsi="Helvetica"/>
          <w:sz w:val="20"/>
        </w:rPr>
        <w:t>University  Washington</w:t>
      </w:r>
      <w:proofErr w:type="gramEnd"/>
      <w:r w:rsidRPr="00645A01">
        <w:rPr>
          <w:rFonts w:ascii="Helvetica" w:hAnsi="Helvetica"/>
          <w:sz w:val="20"/>
        </w:rPr>
        <w:t xml:space="preserve"> DC</w:t>
      </w:r>
    </w:p>
    <w:p w:rsidR="00856DE1" w:rsidRPr="00645A01" w:rsidRDefault="007417DC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>2004</w:t>
      </w:r>
      <w:r w:rsidRPr="00645A01">
        <w:rPr>
          <w:rFonts w:ascii="Helvetica" w:hAnsi="Helvetica"/>
          <w:sz w:val="20"/>
        </w:rPr>
        <w:tab/>
      </w:r>
      <w:r w:rsidRPr="00645A01">
        <w:rPr>
          <w:rFonts w:ascii="Helvetica" w:hAnsi="Helvetica"/>
          <w:i/>
          <w:sz w:val="20"/>
        </w:rPr>
        <w:t xml:space="preserve">Nature via Nurture </w:t>
      </w:r>
      <w:r w:rsidRPr="00645A01">
        <w:rPr>
          <w:rFonts w:ascii="Helvetica" w:hAnsi="Helvetica"/>
          <w:sz w:val="20"/>
        </w:rPr>
        <w:t>Area 405, Baltimore, MD</w:t>
      </w:r>
    </w:p>
    <w:p w:rsidR="00856DE1" w:rsidRPr="00645A01" w:rsidRDefault="007417DC" w:rsidP="00856DE1">
      <w:pPr>
        <w:ind w:firstLine="720"/>
        <w:rPr>
          <w:rFonts w:ascii="Helvetica" w:hAnsi="Helvetica"/>
          <w:sz w:val="20"/>
        </w:rPr>
      </w:pPr>
      <w:r w:rsidRPr="00645A01">
        <w:rPr>
          <w:rFonts w:ascii="Helvetica" w:hAnsi="Helvetica"/>
          <w:i/>
          <w:sz w:val="20"/>
        </w:rPr>
        <w:t xml:space="preserve">Maybe </w:t>
      </w:r>
      <w:proofErr w:type="spellStart"/>
      <w:r w:rsidRPr="00645A01">
        <w:rPr>
          <w:rFonts w:ascii="Helvetica" w:hAnsi="Helvetica"/>
          <w:i/>
          <w:sz w:val="20"/>
        </w:rPr>
        <w:t>Razzle</w:t>
      </w:r>
      <w:proofErr w:type="spellEnd"/>
      <w:r w:rsidRPr="00645A01">
        <w:rPr>
          <w:rFonts w:ascii="Helvetica" w:hAnsi="Helvetica"/>
          <w:i/>
          <w:sz w:val="20"/>
        </w:rPr>
        <w:t xml:space="preserve">, Maybe Dazzle </w:t>
      </w:r>
      <w:r w:rsidRPr="00645A01">
        <w:rPr>
          <w:rFonts w:ascii="Helvetica" w:hAnsi="Helvetica"/>
          <w:sz w:val="20"/>
        </w:rPr>
        <w:t>Amalie Rothschild Gallery, Baltimore, MD</w:t>
      </w:r>
    </w:p>
    <w:p w:rsidR="00856DE1" w:rsidRPr="00645A01" w:rsidRDefault="007417DC">
      <w:pPr>
        <w:ind w:firstLine="720"/>
        <w:rPr>
          <w:rFonts w:ascii="Helvetica" w:hAnsi="Helvetica"/>
          <w:sz w:val="20"/>
        </w:rPr>
      </w:pPr>
      <w:proofErr w:type="gramStart"/>
      <w:r w:rsidRPr="00645A01">
        <w:rPr>
          <w:rFonts w:ascii="Helvetica" w:hAnsi="Helvetica"/>
          <w:i/>
          <w:sz w:val="20"/>
        </w:rPr>
        <w:t>.</w:t>
      </w:r>
      <w:proofErr w:type="spellStart"/>
      <w:r w:rsidRPr="00645A01">
        <w:rPr>
          <w:rFonts w:ascii="Helvetica" w:hAnsi="Helvetica"/>
          <w:i/>
          <w:sz w:val="20"/>
        </w:rPr>
        <w:t>iNTERSECTIONs</w:t>
      </w:r>
      <w:proofErr w:type="spellEnd"/>
      <w:proofErr w:type="gramEnd"/>
      <w:r w:rsidRPr="00645A01">
        <w:rPr>
          <w:rFonts w:ascii="Helvetica" w:hAnsi="Helvetica"/>
          <w:i/>
          <w:sz w:val="20"/>
        </w:rPr>
        <w:t>.</w:t>
      </w:r>
      <w:r w:rsidRPr="00645A01">
        <w:rPr>
          <w:rFonts w:ascii="Helvetica" w:hAnsi="Helvetica"/>
          <w:sz w:val="20"/>
        </w:rPr>
        <w:t xml:space="preserve"> </w:t>
      </w:r>
      <w:proofErr w:type="spellStart"/>
      <w:r w:rsidRPr="00645A01">
        <w:rPr>
          <w:rFonts w:ascii="Helvetica" w:hAnsi="Helvetica"/>
          <w:sz w:val="20"/>
        </w:rPr>
        <w:t>Chela</w:t>
      </w:r>
      <w:proofErr w:type="spellEnd"/>
      <w:r w:rsidRPr="00645A01">
        <w:rPr>
          <w:rFonts w:ascii="Helvetica" w:hAnsi="Helvetica"/>
          <w:sz w:val="20"/>
        </w:rPr>
        <w:t xml:space="preserve"> Gallery, Baltimore, MD</w:t>
      </w:r>
    </w:p>
    <w:p w:rsidR="00856DE1" w:rsidRPr="00645A01" w:rsidRDefault="007417DC" w:rsidP="00856DE1">
      <w:pPr>
        <w:ind w:left="720"/>
        <w:rPr>
          <w:rFonts w:ascii="Helvetica" w:hAnsi="Helvetica"/>
          <w:sz w:val="20"/>
        </w:rPr>
      </w:pPr>
      <w:r w:rsidRPr="00645A01">
        <w:rPr>
          <w:rFonts w:ascii="Helvetica" w:hAnsi="Helvetica"/>
          <w:i/>
          <w:sz w:val="20"/>
        </w:rPr>
        <w:t>SHAZAM! Contemporary Artists and the Influence of Comics</w:t>
      </w:r>
      <w:r w:rsidRPr="00645A01">
        <w:rPr>
          <w:rFonts w:ascii="Helvetica" w:hAnsi="Helvetica"/>
          <w:sz w:val="20"/>
        </w:rPr>
        <w:t xml:space="preserve"> Creative Alliance, Baltimore, MD</w:t>
      </w:r>
    </w:p>
    <w:p w:rsidR="00856DE1" w:rsidRPr="00645A01" w:rsidRDefault="007417DC" w:rsidP="00856DE1">
      <w:pPr>
        <w:ind w:firstLine="720"/>
        <w:rPr>
          <w:rFonts w:ascii="Helvetica" w:hAnsi="Helvetica"/>
          <w:sz w:val="20"/>
        </w:rPr>
      </w:pPr>
      <w:r w:rsidRPr="00645A01">
        <w:rPr>
          <w:rFonts w:ascii="Helvetica" w:hAnsi="Helvetica"/>
          <w:i/>
          <w:sz w:val="20"/>
        </w:rPr>
        <w:t>Critical Mass</w:t>
      </w:r>
      <w:r w:rsidRPr="00645A01">
        <w:rPr>
          <w:rFonts w:ascii="Helvetica" w:hAnsi="Helvetica"/>
          <w:sz w:val="20"/>
        </w:rPr>
        <w:t xml:space="preserve"> 1708 Gallery, Richmond, VA juror: Peter </w:t>
      </w:r>
      <w:proofErr w:type="spellStart"/>
      <w:r w:rsidRPr="00645A01">
        <w:rPr>
          <w:rFonts w:ascii="Helvetica" w:hAnsi="Helvetica"/>
          <w:sz w:val="20"/>
        </w:rPr>
        <w:t>Schjeldahl</w:t>
      </w:r>
      <w:proofErr w:type="spellEnd"/>
    </w:p>
    <w:p w:rsidR="00856DE1" w:rsidRPr="00645A01" w:rsidRDefault="007417DC">
      <w:pPr>
        <w:numPr>
          <w:ilvl w:val="0"/>
          <w:numId w:val="37"/>
        </w:num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 xml:space="preserve"> </w:t>
      </w:r>
      <w:r w:rsidRPr="00645A01">
        <w:rPr>
          <w:rFonts w:ascii="Helvetica" w:hAnsi="Helvetica"/>
          <w:i/>
          <w:sz w:val="20"/>
        </w:rPr>
        <w:t xml:space="preserve">   Almost </w:t>
      </w:r>
      <w:proofErr w:type="gramStart"/>
      <w:r w:rsidRPr="00645A01">
        <w:rPr>
          <w:rFonts w:ascii="Helvetica" w:hAnsi="Helvetica"/>
          <w:i/>
          <w:sz w:val="20"/>
        </w:rPr>
        <w:t>Happy</w:t>
      </w:r>
      <w:r w:rsidRPr="00645A01">
        <w:rPr>
          <w:rFonts w:ascii="Helvetica" w:hAnsi="Helvetica"/>
          <w:sz w:val="20"/>
        </w:rPr>
        <w:t xml:space="preserve">  </w:t>
      </w:r>
      <w:proofErr w:type="spellStart"/>
      <w:r w:rsidRPr="00645A01">
        <w:rPr>
          <w:rFonts w:ascii="Helvetica" w:hAnsi="Helvetica"/>
          <w:sz w:val="20"/>
        </w:rPr>
        <w:t>Goucher</w:t>
      </w:r>
      <w:proofErr w:type="spellEnd"/>
      <w:proofErr w:type="gramEnd"/>
      <w:r w:rsidRPr="00645A01">
        <w:rPr>
          <w:rFonts w:ascii="Helvetica" w:hAnsi="Helvetica"/>
          <w:sz w:val="20"/>
        </w:rPr>
        <w:t xml:space="preserve"> College Rosenberg Gallery, Towson MD</w:t>
      </w:r>
    </w:p>
    <w:p w:rsidR="00856DE1" w:rsidRPr="00645A01" w:rsidRDefault="007417DC">
      <w:pPr>
        <w:ind w:firstLine="720"/>
        <w:rPr>
          <w:rFonts w:ascii="Helvetica" w:hAnsi="Helvetica"/>
          <w:sz w:val="20"/>
        </w:rPr>
      </w:pPr>
      <w:r w:rsidRPr="00645A01">
        <w:rPr>
          <w:rFonts w:ascii="Helvetica" w:hAnsi="Helvetica"/>
          <w:i/>
          <w:sz w:val="20"/>
        </w:rPr>
        <w:t>5th A.I.R. Gallery Biennial</w:t>
      </w:r>
      <w:r w:rsidRPr="00645A01">
        <w:rPr>
          <w:rFonts w:ascii="Helvetica" w:hAnsi="Helvetica"/>
          <w:sz w:val="20"/>
        </w:rPr>
        <w:t xml:space="preserve"> A.I.R. Gallery NY</w:t>
      </w:r>
      <w:proofErr w:type="gramStart"/>
      <w:r w:rsidRPr="00645A01">
        <w:rPr>
          <w:rFonts w:ascii="Helvetica" w:hAnsi="Helvetica"/>
          <w:sz w:val="20"/>
        </w:rPr>
        <w:t>,NY</w:t>
      </w:r>
      <w:proofErr w:type="gramEnd"/>
      <w:r w:rsidRPr="00645A01">
        <w:rPr>
          <w:rFonts w:ascii="Helvetica" w:hAnsi="Helvetica"/>
          <w:sz w:val="20"/>
        </w:rPr>
        <w:t xml:space="preserve"> Juror: </w:t>
      </w:r>
      <w:proofErr w:type="spellStart"/>
      <w:r w:rsidRPr="00645A01">
        <w:rPr>
          <w:rFonts w:ascii="Helvetica" w:hAnsi="Helvetica"/>
          <w:sz w:val="20"/>
        </w:rPr>
        <w:t>Shamim</w:t>
      </w:r>
      <w:proofErr w:type="spellEnd"/>
      <w:r w:rsidRPr="00645A01">
        <w:rPr>
          <w:rFonts w:ascii="Helvetica" w:hAnsi="Helvetica"/>
          <w:sz w:val="20"/>
        </w:rPr>
        <w:t xml:space="preserve"> </w:t>
      </w:r>
      <w:proofErr w:type="spellStart"/>
      <w:r w:rsidRPr="00645A01">
        <w:rPr>
          <w:rFonts w:ascii="Helvetica" w:hAnsi="Helvetica"/>
          <w:sz w:val="20"/>
        </w:rPr>
        <w:t>Momin</w:t>
      </w:r>
      <w:proofErr w:type="spellEnd"/>
    </w:p>
    <w:p w:rsidR="00856DE1" w:rsidRPr="00645A01" w:rsidRDefault="001C0B1F">
      <w:pPr>
        <w:pStyle w:val="Heading1"/>
        <w:rPr>
          <w:rFonts w:ascii="Helvetica" w:hAnsi="Helvetica"/>
          <w:sz w:val="20"/>
        </w:rPr>
      </w:pPr>
    </w:p>
    <w:p w:rsidR="00645A01" w:rsidRPr="00645A01" w:rsidRDefault="007417DC">
      <w:pPr>
        <w:pStyle w:val="Heading1"/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>AWARDS</w:t>
      </w:r>
      <w:r w:rsidR="00645A01" w:rsidRPr="00645A01">
        <w:rPr>
          <w:rFonts w:ascii="Helvetica" w:hAnsi="Helvetica"/>
          <w:sz w:val="20"/>
        </w:rPr>
        <w:t xml:space="preserve"> AND MORE</w:t>
      </w:r>
    </w:p>
    <w:p w:rsidR="00645A01" w:rsidRPr="00645A01" w:rsidRDefault="00645A01" w:rsidP="00645A0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>2014</w:t>
      </w:r>
      <w:r w:rsidRPr="00645A01">
        <w:rPr>
          <w:rFonts w:ascii="Helvetica" w:hAnsi="Helvetica"/>
          <w:sz w:val="20"/>
        </w:rPr>
        <w:tab/>
        <w:t xml:space="preserve">          Pillow Series Published by Urban Outfitters</w:t>
      </w:r>
    </w:p>
    <w:p w:rsidR="00645A01" w:rsidRPr="00645A01" w:rsidRDefault="00645A01" w:rsidP="00645A0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 xml:space="preserve">      </w:t>
      </w:r>
      <w:r w:rsidRPr="00645A01">
        <w:rPr>
          <w:rFonts w:ascii="Helvetica" w:hAnsi="Helvetica"/>
          <w:sz w:val="20"/>
        </w:rPr>
        <w:tab/>
        <w:t xml:space="preserve">          </w:t>
      </w:r>
      <w:r w:rsidRPr="00645A01">
        <w:rPr>
          <w:rFonts w:ascii="Helvetica" w:hAnsi="Helvetica"/>
          <w:i/>
          <w:sz w:val="20"/>
        </w:rPr>
        <w:t xml:space="preserve">Station North CSA, </w:t>
      </w:r>
      <w:r w:rsidRPr="00645A01">
        <w:rPr>
          <w:rFonts w:ascii="Helvetica" w:hAnsi="Helvetica"/>
          <w:sz w:val="20"/>
        </w:rPr>
        <w:t>Baltimore, MD</w:t>
      </w:r>
    </w:p>
    <w:p w:rsidR="00856DE1" w:rsidRPr="00645A01" w:rsidRDefault="00645A01" w:rsidP="00645A0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>2013</w:t>
      </w:r>
      <w:r w:rsidRPr="00645A01">
        <w:rPr>
          <w:rFonts w:ascii="Helvetica" w:hAnsi="Helvetica"/>
          <w:sz w:val="20"/>
        </w:rPr>
        <w:tab/>
        <w:t xml:space="preserve">          Artist Series Print Published by Urban Outfitters</w:t>
      </w:r>
    </w:p>
    <w:p w:rsidR="00856DE1" w:rsidRPr="00645A01" w:rsidRDefault="007417DC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>2006</w:t>
      </w:r>
      <w:r w:rsidRPr="00645A01">
        <w:rPr>
          <w:rFonts w:ascii="Helvetica" w:hAnsi="Helvetica"/>
          <w:sz w:val="20"/>
        </w:rPr>
        <w:tab/>
        <w:t xml:space="preserve">          </w:t>
      </w:r>
      <w:proofErr w:type="spellStart"/>
      <w:r w:rsidRPr="00645A01">
        <w:rPr>
          <w:rFonts w:ascii="Helvetica" w:hAnsi="Helvetica"/>
          <w:sz w:val="20"/>
        </w:rPr>
        <w:t>Trawick</w:t>
      </w:r>
      <w:proofErr w:type="spellEnd"/>
      <w:r w:rsidRPr="00645A01">
        <w:rPr>
          <w:rFonts w:ascii="Helvetica" w:hAnsi="Helvetica"/>
          <w:sz w:val="20"/>
        </w:rPr>
        <w:t xml:space="preserve"> Prize Finalist, Bethesda Urban Partnership, Bethesda Maryland</w:t>
      </w:r>
    </w:p>
    <w:p w:rsidR="00856DE1" w:rsidRPr="00645A01" w:rsidRDefault="007417DC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 xml:space="preserve">2005 </w:t>
      </w:r>
      <w:r w:rsidRPr="00645A01">
        <w:rPr>
          <w:rFonts w:ascii="Helvetica" w:hAnsi="Helvetica"/>
          <w:sz w:val="20"/>
        </w:rPr>
        <w:tab/>
        <w:t xml:space="preserve">          </w:t>
      </w:r>
      <w:proofErr w:type="spellStart"/>
      <w:r w:rsidRPr="00645A01">
        <w:rPr>
          <w:rFonts w:ascii="Helvetica" w:hAnsi="Helvetica"/>
          <w:sz w:val="20"/>
        </w:rPr>
        <w:t>Trawick</w:t>
      </w:r>
      <w:proofErr w:type="spellEnd"/>
      <w:r w:rsidRPr="00645A01">
        <w:rPr>
          <w:rFonts w:ascii="Helvetica" w:hAnsi="Helvetica"/>
          <w:sz w:val="20"/>
        </w:rPr>
        <w:t xml:space="preserve"> Prize Finalist, Bethesda Urban Partnership, Bethesda Maryland</w:t>
      </w:r>
    </w:p>
    <w:p w:rsidR="00856DE1" w:rsidRPr="00645A01" w:rsidRDefault="007417DC">
      <w:pPr>
        <w:rPr>
          <w:rFonts w:ascii="Helvetica" w:hAnsi="Helvetica"/>
          <w:b/>
          <w:sz w:val="20"/>
        </w:rPr>
      </w:pPr>
      <w:r w:rsidRPr="00645A01">
        <w:rPr>
          <w:rFonts w:ascii="Helvetica" w:hAnsi="Helvetica"/>
          <w:sz w:val="20"/>
        </w:rPr>
        <w:t xml:space="preserve">          </w:t>
      </w:r>
    </w:p>
    <w:p w:rsidR="008A6EFB" w:rsidRPr="00645A01" w:rsidRDefault="008A6EFB" w:rsidP="008A6EFB">
      <w:pPr>
        <w:pStyle w:val="Heading1"/>
        <w:rPr>
          <w:rFonts w:ascii="Helvetica" w:hAnsi="Helvetica"/>
          <w:sz w:val="20"/>
        </w:rPr>
      </w:pPr>
    </w:p>
    <w:p w:rsidR="008A6EFB" w:rsidRPr="00645A01" w:rsidRDefault="008A6EFB" w:rsidP="008A6EFB">
      <w:pPr>
        <w:pStyle w:val="Heading1"/>
        <w:rPr>
          <w:rFonts w:ascii="Helvetica" w:hAnsi="Helvetica"/>
          <w:sz w:val="20"/>
        </w:rPr>
      </w:pPr>
    </w:p>
    <w:p w:rsidR="008A6EFB" w:rsidRPr="00645A01" w:rsidRDefault="008A6EFB" w:rsidP="008A6EFB">
      <w:pPr>
        <w:pStyle w:val="Heading1"/>
        <w:rPr>
          <w:rFonts w:ascii="Helvetica" w:hAnsi="Helvetica"/>
          <w:sz w:val="20"/>
        </w:rPr>
      </w:pPr>
    </w:p>
    <w:p w:rsidR="008A6EFB" w:rsidRPr="00645A01" w:rsidRDefault="008A6EFB" w:rsidP="008A6EFB">
      <w:pPr>
        <w:pStyle w:val="Heading1"/>
        <w:rPr>
          <w:rFonts w:ascii="Helvetica" w:hAnsi="Helvetica"/>
          <w:sz w:val="20"/>
        </w:rPr>
      </w:pPr>
    </w:p>
    <w:p w:rsidR="008A6EFB" w:rsidRPr="00645A01" w:rsidRDefault="008A6EFB" w:rsidP="008A6EFB">
      <w:pPr>
        <w:pStyle w:val="Heading1"/>
        <w:rPr>
          <w:rFonts w:ascii="Helvetica" w:hAnsi="Helvetica"/>
          <w:sz w:val="20"/>
        </w:rPr>
      </w:pPr>
    </w:p>
    <w:p w:rsidR="008A6EFB" w:rsidRPr="00645A01" w:rsidRDefault="008A6EFB" w:rsidP="008A6EFB">
      <w:pPr>
        <w:pStyle w:val="Heading1"/>
        <w:rPr>
          <w:rFonts w:ascii="Helvetica" w:hAnsi="Helvetica"/>
          <w:sz w:val="20"/>
        </w:rPr>
      </w:pPr>
    </w:p>
    <w:p w:rsidR="008A6EFB" w:rsidRPr="00645A01" w:rsidRDefault="008A6EFB" w:rsidP="008A6EFB">
      <w:pPr>
        <w:pStyle w:val="Heading1"/>
        <w:rPr>
          <w:rFonts w:ascii="Helvetica" w:hAnsi="Helvetica"/>
          <w:sz w:val="20"/>
        </w:rPr>
      </w:pPr>
    </w:p>
    <w:p w:rsidR="008A6EFB" w:rsidRPr="00645A01" w:rsidRDefault="008A6EFB" w:rsidP="008A6EFB">
      <w:pPr>
        <w:pStyle w:val="Heading1"/>
        <w:rPr>
          <w:rFonts w:ascii="Helvetica" w:hAnsi="Helvetica"/>
          <w:sz w:val="20"/>
        </w:rPr>
      </w:pPr>
    </w:p>
    <w:p w:rsidR="008A6EFB" w:rsidRPr="00645A01" w:rsidRDefault="008A6EFB" w:rsidP="008A6EFB">
      <w:pPr>
        <w:pStyle w:val="Heading1"/>
        <w:rPr>
          <w:rFonts w:ascii="Helvetica" w:hAnsi="Helvetica"/>
          <w:sz w:val="20"/>
        </w:rPr>
      </w:pPr>
    </w:p>
    <w:p w:rsidR="008A6EFB" w:rsidRPr="00645A01" w:rsidRDefault="008A6EFB" w:rsidP="008A6EFB">
      <w:pPr>
        <w:pStyle w:val="Heading1"/>
        <w:rPr>
          <w:rFonts w:ascii="Helvetica" w:hAnsi="Helvetica"/>
          <w:sz w:val="20"/>
        </w:rPr>
      </w:pPr>
    </w:p>
    <w:p w:rsidR="008A6EFB" w:rsidRPr="00645A01" w:rsidRDefault="008A6EFB" w:rsidP="008A6EFB">
      <w:pPr>
        <w:pStyle w:val="Heading1"/>
        <w:rPr>
          <w:rFonts w:ascii="Helvetica" w:hAnsi="Helvetica"/>
          <w:sz w:val="20"/>
        </w:rPr>
      </w:pPr>
    </w:p>
    <w:p w:rsidR="008A6EFB" w:rsidRPr="00645A01" w:rsidRDefault="008A6EFB" w:rsidP="008A6EFB">
      <w:pPr>
        <w:pStyle w:val="Heading1"/>
        <w:rPr>
          <w:rFonts w:ascii="Helvetica" w:hAnsi="Helvetica"/>
          <w:sz w:val="20"/>
        </w:rPr>
      </w:pPr>
    </w:p>
    <w:p w:rsidR="008A6EFB" w:rsidRPr="00645A01" w:rsidRDefault="008A6EFB" w:rsidP="008A6EFB">
      <w:pPr>
        <w:pStyle w:val="Heading1"/>
        <w:rPr>
          <w:rFonts w:ascii="Helvetica" w:hAnsi="Helvetica"/>
          <w:sz w:val="20"/>
        </w:rPr>
      </w:pPr>
    </w:p>
    <w:p w:rsidR="001C0B1F" w:rsidRDefault="007417DC" w:rsidP="008A6EFB">
      <w:pPr>
        <w:pStyle w:val="Heading1"/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>SELECTED BIBLIOGRAPHY</w:t>
      </w:r>
    </w:p>
    <w:p w:rsidR="001C0B1F" w:rsidRPr="001C0B1F" w:rsidRDefault="001C0B1F" w:rsidP="001C0B1F"/>
    <w:p w:rsidR="001C0B1F" w:rsidRDefault="001C0B1F" w:rsidP="001C0B1F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Interview, </w:t>
      </w:r>
      <w:hyperlink r:id="rId6" w:history="1">
        <w:r w:rsidRPr="00DF2FC1">
          <w:rPr>
            <w:rStyle w:val="Hyperlink"/>
            <w:rFonts w:ascii="Helvetica" w:hAnsi="Helvetica"/>
            <w:sz w:val="20"/>
          </w:rPr>
          <w:t>www.lisacongdon.com/blog</w:t>
        </w:r>
      </w:hyperlink>
      <w:r>
        <w:rPr>
          <w:rFonts w:ascii="Helvetica" w:hAnsi="Helvetica"/>
          <w:sz w:val="20"/>
        </w:rPr>
        <w:t xml:space="preserve"> August 2015</w:t>
      </w:r>
    </w:p>
    <w:p w:rsidR="001C0B1F" w:rsidRPr="00645A01" w:rsidRDefault="001C0B1F" w:rsidP="001C0B1F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 xml:space="preserve">Interview, www.BmoreArt.com </w:t>
      </w:r>
      <w:r>
        <w:rPr>
          <w:rFonts w:ascii="Helvetica" w:hAnsi="Helvetica"/>
          <w:sz w:val="20"/>
        </w:rPr>
        <w:t>July 2015</w:t>
      </w:r>
    </w:p>
    <w:p w:rsidR="00645A01" w:rsidRPr="00645A01" w:rsidRDefault="00645A01" w:rsidP="00645A0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>Interview, www.BmoreArt.com June 2014</w:t>
      </w:r>
    </w:p>
    <w:p w:rsidR="00645A01" w:rsidRPr="00645A01" w:rsidRDefault="00645A01" w:rsidP="00645A0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>Interview</w:t>
      </w:r>
      <w:proofErr w:type="gramStart"/>
      <w:r w:rsidRPr="00645A01">
        <w:rPr>
          <w:rFonts w:ascii="Helvetica" w:hAnsi="Helvetica"/>
          <w:sz w:val="20"/>
        </w:rPr>
        <w:t>,  urbanite</w:t>
      </w:r>
      <w:proofErr w:type="gramEnd"/>
      <w:r w:rsidRPr="00645A01">
        <w:rPr>
          <w:rFonts w:ascii="Helvetica" w:hAnsi="Helvetica"/>
          <w:sz w:val="20"/>
        </w:rPr>
        <w:t xml:space="preserve">   February 2012</w:t>
      </w:r>
    </w:p>
    <w:p w:rsidR="00856DE1" w:rsidRPr="00645A01" w:rsidRDefault="00645A01" w:rsidP="00645A0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 xml:space="preserve">Interview, </w:t>
      </w:r>
      <w:r w:rsidRPr="00645A01">
        <w:rPr>
          <w:rFonts w:ascii="Helvetica" w:hAnsi="Helvetica"/>
          <w:i/>
          <w:sz w:val="20"/>
        </w:rPr>
        <w:t xml:space="preserve">Studios </w:t>
      </w:r>
      <w:r w:rsidRPr="00645A01">
        <w:rPr>
          <w:rFonts w:ascii="Helvetica" w:hAnsi="Helvetica"/>
          <w:sz w:val="20"/>
        </w:rPr>
        <w:t>magazine December 2011</w:t>
      </w:r>
    </w:p>
    <w:p w:rsidR="00856DE1" w:rsidRPr="00645A01" w:rsidRDefault="007417DC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>Interview, Locus Magazine #3</w:t>
      </w:r>
    </w:p>
    <w:p w:rsidR="00856DE1" w:rsidRPr="00645A01" w:rsidRDefault="007417DC" w:rsidP="00856DE1">
      <w:pPr>
        <w:rPr>
          <w:rFonts w:ascii="Helvetica" w:hAnsi="Helvetica"/>
          <w:sz w:val="20"/>
        </w:rPr>
      </w:pPr>
      <w:proofErr w:type="spellStart"/>
      <w:r w:rsidRPr="00645A01">
        <w:rPr>
          <w:rFonts w:ascii="Helvetica" w:hAnsi="Helvetica"/>
          <w:sz w:val="20"/>
        </w:rPr>
        <w:t>Kriston</w:t>
      </w:r>
      <w:proofErr w:type="spellEnd"/>
      <w:r w:rsidRPr="00645A01">
        <w:rPr>
          <w:rFonts w:ascii="Helvetica" w:hAnsi="Helvetica"/>
          <w:sz w:val="20"/>
        </w:rPr>
        <w:t xml:space="preserve"> Capps “Natural (</w:t>
      </w:r>
      <w:proofErr w:type="spellStart"/>
      <w:proofErr w:type="gramStart"/>
      <w:r w:rsidRPr="00645A01">
        <w:rPr>
          <w:rFonts w:ascii="Helvetica" w:hAnsi="Helvetica"/>
          <w:sz w:val="20"/>
        </w:rPr>
        <w:t>dis</w:t>
      </w:r>
      <w:proofErr w:type="spellEnd"/>
      <w:r w:rsidRPr="00645A01">
        <w:rPr>
          <w:rFonts w:ascii="Helvetica" w:hAnsi="Helvetica"/>
          <w:sz w:val="20"/>
        </w:rPr>
        <w:t>)Order</w:t>
      </w:r>
      <w:proofErr w:type="gramEnd"/>
      <w:r w:rsidRPr="00645A01">
        <w:rPr>
          <w:rFonts w:ascii="Helvetica" w:hAnsi="Helvetica"/>
          <w:sz w:val="20"/>
        </w:rPr>
        <w:t>”  Washington City Paper March 29 2007</w:t>
      </w:r>
    </w:p>
    <w:p w:rsidR="00856DE1" w:rsidRPr="00645A01" w:rsidRDefault="007417DC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 xml:space="preserve">Gail </w:t>
      </w:r>
      <w:proofErr w:type="spellStart"/>
      <w:r w:rsidRPr="00645A01">
        <w:rPr>
          <w:rFonts w:ascii="Helvetica" w:hAnsi="Helvetica"/>
          <w:sz w:val="20"/>
        </w:rPr>
        <w:t>Philbin</w:t>
      </w:r>
      <w:proofErr w:type="spellEnd"/>
      <w:r w:rsidRPr="00645A01">
        <w:rPr>
          <w:rFonts w:ascii="Helvetica" w:hAnsi="Helvetica"/>
          <w:sz w:val="20"/>
        </w:rPr>
        <w:t>, “Drawings Defy, Define Category</w:t>
      </w:r>
      <w:proofErr w:type="gramStart"/>
      <w:r w:rsidRPr="00645A01">
        <w:rPr>
          <w:rFonts w:ascii="Helvetica" w:hAnsi="Helvetica"/>
          <w:sz w:val="20"/>
        </w:rPr>
        <w:t>”  Grand</w:t>
      </w:r>
      <w:proofErr w:type="gramEnd"/>
      <w:r w:rsidRPr="00645A01">
        <w:rPr>
          <w:rFonts w:ascii="Helvetica" w:hAnsi="Helvetica"/>
          <w:sz w:val="20"/>
        </w:rPr>
        <w:t xml:space="preserve"> Rapids Press  December, 24, 2006</w:t>
      </w:r>
    </w:p>
    <w:p w:rsidR="00856DE1" w:rsidRPr="00645A01" w:rsidRDefault="007417DC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 xml:space="preserve">Gordon </w:t>
      </w:r>
      <w:proofErr w:type="spellStart"/>
      <w:r w:rsidRPr="00645A01">
        <w:rPr>
          <w:rFonts w:ascii="Helvetica" w:hAnsi="Helvetica"/>
          <w:sz w:val="20"/>
        </w:rPr>
        <w:t>Winiemko</w:t>
      </w:r>
      <w:proofErr w:type="spellEnd"/>
      <w:r w:rsidRPr="00645A01">
        <w:rPr>
          <w:rFonts w:ascii="Helvetica" w:hAnsi="Helvetica"/>
          <w:sz w:val="20"/>
        </w:rPr>
        <w:t xml:space="preserve"> “Against The Grain” </w:t>
      </w:r>
      <w:hyperlink r:id="rId7" w:history="1">
        <w:r w:rsidRPr="00645A01">
          <w:rPr>
            <w:rStyle w:val="Hyperlink"/>
            <w:rFonts w:ascii="Helvetica" w:hAnsi="Helvetica"/>
            <w:sz w:val="20"/>
          </w:rPr>
          <w:t>www.stretcher.org</w:t>
        </w:r>
      </w:hyperlink>
      <w:r w:rsidRPr="00645A01">
        <w:rPr>
          <w:rFonts w:ascii="Helvetica" w:hAnsi="Helvetica"/>
          <w:sz w:val="20"/>
        </w:rPr>
        <w:t xml:space="preserve"> </w:t>
      </w:r>
      <w:proofErr w:type="gramStart"/>
      <w:r w:rsidRPr="00645A01">
        <w:rPr>
          <w:rFonts w:ascii="Helvetica" w:hAnsi="Helvetica"/>
          <w:sz w:val="20"/>
        </w:rPr>
        <w:t>May  2006</w:t>
      </w:r>
      <w:proofErr w:type="gramEnd"/>
    </w:p>
    <w:p w:rsidR="00856DE1" w:rsidRPr="00645A01" w:rsidRDefault="007417DC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>Nick Smith, “When Nature Calls” Charleston City Paper March 8, 2006</w:t>
      </w:r>
    </w:p>
    <w:p w:rsidR="00856DE1" w:rsidRPr="00645A01" w:rsidRDefault="007417DC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>“City Picks: The complex art of birds, bees, and trees” Charleston City Paper February 8, 2006</w:t>
      </w:r>
    </w:p>
    <w:p w:rsidR="00856DE1" w:rsidRPr="00645A01" w:rsidRDefault="007417DC" w:rsidP="00856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sz w:val="20"/>
          <w:szCs w:val="32"/>
        </w:rPr>
      </w:pPr>
      <w:r w:rsidRPr="00645A01">
        <w:rPr>
          <w:rFonts w:ascii="Helvetica" w:eastAsia="Times New Roman" w:hAnsi="Helvetica"/>
          <w:sz w:val="20"/>
          <w:szCs w:val="32"/>
        </w:rPr>
        <w:t xml:space="preserve">Michael O'Sullivan “At, AU, Watch this Space” Washington Post </w:t>
      </w:r>
      <w:r w:rsidRPr="00645A01">
        <w:rPr>
          <w:rFonts w:ascii="Helvetica" w:hAnsi="Helvetica"/>
          <w:sz w:val="20"/>
          <w:szCs w:val="32"/>
        </w:rPr>
        <w:t>July 22, 2005</w:t>
      </w:r>
    </w:p>
    <w:p w:rsidR="00856DE1" w:rsidRPr="00645A01" w:rsidRDefault="007417DC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 xml:space="preserve">Susan </w:t>
      </w:r>
      <w:proofErr w:type="spellStart"/>
      <w:r w:rsidRPr="00645A01">
        <w:rPr>
          <w:rFonts w:ascii="Helvetica" w:hAnsi="Helvetica"/>
          <w:sz w:val="20"/>
        </w:rPr>
        <w:t>Beitkopf</w:t>
      </w:r>
      <w:proofErr w:type="spellEnd"/>
      <w:r w:rsidRPr="00645A01">
        <w:rPr>
          <w:rFonts w:ascii="Helvetica" w:hAnsi="Helvetica"/>
          <w:sz w:val="20"/>
        </w:rPr>
        <w:t xml:space="preserve"> “New and Improved in </w:t>
      </w:r>
      <w:proofErr w:type="spellStart"/>
      <w:r w:rsidRPr="00645A01">
        <w:rPr>
          <w:rFonts w:ascii="Helvetica" w:hAnsi="Helvetica"/>
          <w:sz w:val="20"/>
        </w:rPr>
        <w:t>Tenleytown</w:t>
      </w:r>
      <w:proofErr w:type="spellEnd"/>
      <w:r w:rsidRPr="00645A01">
        <w:rPr>
          <w:rFonts w:ascii="Helvetica" w:hAnsi="Helvetica"/>
          <w:sz w:val="20"/>
        </w:rPr>
        <w:t xml:space="preserve">” </w:t>
      </w:r>
      <w:hyperlink r:id="rId8" w:history="1">
        <w:r w:rsidRPr="00645A01">
          <w:rPr>
            <w:rStyle w:val="Hyperlink"/>
            <w:rFonts w:ascii="Helvetica" w:hAnsi="Helvetica"/>
            <w:sz w:val="20"/>
          </w:rPr>
          <w:t>www.dcist.com</w:t>
        </w:r>
      </w:hyperlink>
      <w:r w:rsidRPr="00645A01">
        <w:rPr>
          <w:rFonts w:ascii="Helvetica" w:hAnsi="Helvetica"/>
          <w:sz w:val="20"/>
        </w:rPr>
        <w:t xml:space="preserve"> July 14, 2005</w:t>
      </w:r>
    </w:p>
    <w:p w:rsidR="00856DE1" w:rsidRPr="00645A01" w:rsidRDefault="007417DC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 xml:space="preserve">Erik </w:t>
      </w:r>
      <w:proofErr w:type="spellStart"/>
      <w:r w:rsidRPr="00645A01">
        <w:rPr>
          <w:rFonts w:ascii="Helvetica" w:hAnsi="Helvetica"/>
          <w:sz w:val="20"/>
        </w:rPr>
        <w:t>Wennermark</w:t>
      </w:r>
      <w:proofErr w:type="spellEnd"/>
      <w:r w:rsidRPr="00645A01">
        <w:rPr>
          <w:rFonts w:ascii="Helvetica" w:hAnsi="Helvetica"/>
          <w:sz w:val="20"/>
        </w:rPr>
        <w:t xml:space="preserve"> “Nature via Nurture” </w:t>
      </w:r>
      <w:r w:rsidRPr="00645A01">
        <w:rPr>
          <w:rFonts w:ascii="Helvetica" w:hAnsi="Helvetica"/>
          <w:i/>
          <w:sz w:val="20"/>
        </w:rPr>
        <w:t xml:space="preserve">Radar Issue 12 (Inside/Outside) </w:t>
      </w:r>
      <w:r w:rsidRPr="00645A01">
        <w:rPr>
          <w:rFonts w:ascii="Helvetica" w:hAnsi="Helvetica"/>
          <w:sz w:val="20"/>
        </w:rPr>
        <w:t>December 2004</w:t>
      </w:r>
    </w:p>
    <w:p w:rsidR="00856DE1" w:rsidRPr="00645A01" w:rsidRDefault="007417DC" w:rsidP="00856DE1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 xml:space="preserve">Jessica Dawson “Galleries” </w:t>
      </w:r>
      <w:r w:rsidRPr="00645A01">
        <w:rPr>
          <w:rFonts w:ascii="Helvetica" w:hAnsi="Helvetica"/>
          <w:i/>
          <w:sz w:val="20"/>
        </w:rPr>
        <w:t xml:space="preserve">Washington Post </w:t>
      </w:r>
      <w:r w:rsidRPr="00645A01">
        <w:rPr>
          <w:rFonts w:ascii="Helvetica" w:hAnsi="Helvetica"/>
          <w:sz w:val="20"/>
        </w:rPr>
        <w:t>November 18, 2004</w:t>
      </w:r>
    </w:p>
    <w:p w:rsidR="00856DE1" w:rsidRPr="00645A01" w:rsidRDefault="007417DC">
      <w:pPr>
        <w:rPr>
          <w:rFonts w:ascii="Helvetica" w:hAnsi="Helvetica"/>
          <w:sz w:val="20"/>
        </w:rPr>
      </w:pPr>
      <w:r w:rsidRPr="00645A01">
        <w:rPr>
          <w:rFonts w:ascii="Helvetica" w:hAnsi="Helvetica"/>
          <w:sz w:val="20"/>
        </w:rPr>
        <w:t xml:space="preserve">J. Bowers “Artificial Turf” </w:t>
      </w:r>
      <w:r w:rsidRPr="00645A01">
        <w:rPr>
          <w:rFonts w:ascii="Helvetica" w:hAnsi="Helvetica"/>
          <w:i/>
          <w:sz w:val="20"/>
        </w:rPr>
        <w:t xml:space="preserve">Baltimore City Paper </w:t>
      </w:r>
      <w:r w:rsidRPr="00645A01">
        <w:rPr>
          <w:rFonts w:ascii="Helvetica" w:hAnsi="Helvetica"/>
          <w:sz w:val="20"/>
        </w:rPr>
        <w:t>November 11, 2004</w:t>
      </w:r>
    </w:p>
    <w:sectPr w:rsidR="00856DE1" w:rsidRPr="00645A01" w:rsidSect="00856DE1">
      <w:headerReference w:type="even" r:id="rId9"/>
      <w:headerReference w:type="default" r:id="rId10"/>
      <w:pgSz w:w="12240" w:h="15840"/>
      <w:pgMar w:top="720" w:right="1440" w:bottom="720" w:left="144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cript MT Bold">
    <w:altName w:val="Geneva"/>
    <w:charset w:val="00"/>
    <w:family w:val="auto"/>
    <w:pitch w:val="variable"/>
    <w:sig w:usb0="03000000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E1" w:rsidRDefault="009520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17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7DC">
      <w:rPr>
        <w:rStyle w:val="PageNumber"/>
      </w:rPr>
      <w:t>1</w:t>
    </w:r>
    <w:r>
      <w:rPr>
        <w:rStyle w:val="PageNumber"/>
      </w:rPr>
      <w:fldChar w:fldCharType="end"/>
    </w:r>
  </w:p>
  <w:p w:rsidR="00856DE1" w:rsidRDefault="001C0B1F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E1" w:rsidRPr="00F8167C" w:rsidRDefault="007417DC">
    <w:pPr>
      <w:pStyle w:val="Header"/>
      <w:framePr w:wrap="around" w:vAnchor="text" w:hAnchor="margin" w:xAlign="right" w:y="1"/>
      <w:rPr>
        <w:rStyle w:val="PageNumber"/>
      </w:rPr>
    </w:pPr>
    <w:r w:rsidRPr="00F8167C">
      <w:rPr>
        <w:rStyle w:val="PageNumber"/>
        <w:rFonts w:ascii="Arial" w:hAnsi="Arial"/>
        <w:sz w:val="20"/>
      </w:rPr>
      <w:t xml:space="preserve">Christine Tillman </w:t>
    </w:r>
    <w:r w:rsidR="0095203F" w:rsidRPr="00F8167C">
      <w:rPr>
        <w:rStyle w:val="PageNumber"/>
        <w:sz w:val="20"/>
      </w:rPr>
      <w:fldChar w:fldCharType="begin"/>
    </w:r>
    <w:r w:rsidRPr="00F8167C">
      <w:rPr>
        <w:rStyle w:val="PageNumber"/>
        <w:rFonts w:ascii="Arial" w:hAnsi="Arial"/>
        <w:sz w:val="20"/>
      </w:rPr>
      <w:instrText xml:space="preserve">PAGE  </w:instrText>
    </w:r>
    <w:r w:rsidR="0095203F" w:rsidRPr="00F8167C">
      <w:rPr>
        <w:rStyle w:val="PageNumber"/>
        <w:sz w:val="20"/>
      </w:rPr>
      <w:fldChar w:fldCharType="separate"/>
    </w:r>
    <w:r w:rsidR="001C0B1F">
      <w:rPr>
        <w:rStyle w:val="PageNumber"/>
        <w:rFonts w:ascii="Arial" w:hAnsi="Arial"/>
        <w:noProof/>
        <w:sz w:val="20"/>
      </w:rPr>
      <w:t>2</w:t>
    </w:r>
    <w:r w:rsidR="0095203F" w:rsidRPr="00F8167C">
      <w:rPr>
        <w:rStyle w:val="PageNumber"/>
        <w:sz w:val="20"/>
      </w:rPr>
      <w:fldChar w:fldCharType="end"/>
    </w:r>
  </w:p>
  <w:p w:rsidR="00856DE1" w:rsidRDefault="007417DC">
    <w:pPr>
      <w:pStyle w:val="Header"/>
      <w:ind w:right="360"/>
    </w:pPr>
    <w:r>
      <w:tab/>
      <w:t xml:space="preserve">                                           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200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200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0000006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>
    <w:nsid w:val="00000007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0000008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>
    <w:nsid w:val="00000009"/>
    <w:multiLevelType w:val="singleLevel"/>
    <w:tmpl w:val="00000000"/>
    <w:lvl w:ilvl="0">
      <w:start w:val="199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0"/>
  </w:num>
  <w:num w:numId="14">
    <w:abstractNumId w:val="1"/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"/>
  </w:num>
  <w:num w:numId="23">
    <w:abstractNumId w:val="2"/>
  </w:num>
  <w:num w:numId="24">
    <w:abstractNumId w:val="0"/>
  </w:num>
  <w:num w:numId="25">
    <w:abstractNumId w:val="0"/>
  </w:num>
  <w:num w:numId="26">
    <w:abstractNumId w:val="1"/>
  </w:num>
  <w:num w:numId="27">
    <w:abstractNumId w:val="2"/>
  </w:num>
  <w:num w:numId="28">
    <w:abstractNumId w:val="0"/>
  </w:num>
  <w:num w:numId="29">
    <w:abstractNumId w:val="2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645505"/>
    <w:rsid w:val="000A6900"/>
    <w:rsid w:val="000D4F4B"/>
    <w:rsid w:val="001C0B1F"/>
    <w:rsid w:val="00275DE9"/>
    <w:rsid w:val="003E15AE"/>
    <w:rsid w:val="005923D6"/>
    <w:rsid w:val="00645505"/>
    <w:rsid w:val="00645A01"/>
    <w:rsid w:val="00660560"/>
    <w:rsid w:val="006B4C92"/>
    <w:rsid w:val="007417DC"/>
    <w:rsid w:val="008A6EFB"/>
    <w:rsid w:val="0095203F"/>
    <w:rsid w:val="009768D9"/>
    <w:rsid w:val="00A06B2A"/>
    <w:rsid w:val="00CF03D3"/>
  </w:rsids>
  <m:mathPr>
    <m:mathFont m:val="Bell Gothic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92"/>
    <w:rPr>
      <w:sz w:val="24"/>
    </w:rPr>
  </w:style>
  <w:style w:type="paragraph" w:styleId="Heading1">
    <w:name w:val="heading 1"/>
    <w:basedOn w:val="Normal"/>
    <w:next w:val="Normal"/>
    <w:qFormat/>
    <w:rsid w:val="006B4C9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B4C92"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6B4C92"/>
    <w:pPr>
      <w:keepNext/>
      <w:outlineLvl w:val="2"/>
    </w:pPr>
    <w:rPr>
      <w:rFonts w:ascii="Script MT Bold" w:hAnsi="Script MT Bold"/>
      <w:sz w:val="36"/>
      <w:u w:val="single"/>
    </w:rPr>
  </w:style>
  <w:style w:type="paragraph" w:styleId="Heading4">
    <w:name w:val="heading 4"/>
    <w:basedOn w:val="Normal"/>
    <w:next w:val="Normal"/>
    <w:qFormat/>
    <w:rsid w:val="006B4C92"/>
    <w:pPr>
      <w:keepNext/>
      <w:tabs>
        <w:tab w:val="left" w:pos="4050"/>
      </w:tabs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6B4C92"/>
    <w:pPr>
      <w:keepNext/>
      <w:ind w:left="720"/>
      <w:outlineLvl w:val="4"/>
    </w:pPr>
    <w:rPr>
      <w:i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6B4C92"/>
    <w:pPr>
      <w:jc w:val="center"/>
    </w:pPr>
    <w:rPr>
      <w:rFonts w:ascii="Capitals" w:hAnsi="Capitals"/>
      <w:sz w:val="28"/>
    </w:rPr>
  </w:style>
  <w:style w:type="character" w:styleId="Hyperlink">
    <w:name w:val="Hyperlink"/>
    <w:basedOn w:val="DefaultParagraphFont"/>
    <w:rsid w:val="006B4C92"/>
    <w:rPr>
      <w:color w:val="0000FF"/>
      <w:u w:val="single"/>
    </w:rPr>
  </w:style>
  <w:style w:type="paragraph" w:styleId="BodyTextIndent">
    <w:name w:val="Body Text Indent"/>
    <w:basedOn w:val="Normal"/>
    <w:rsid w:val="006B4C92"/>
    <w:pPr>
      <w:ind w:left="1440" w:hanging="1440"/>
    </w:pPr>
    <w:rPr>
      <w:color w:val="000000"/>
    </w:rPr>
  </w:style>
  <w:style w:type="paragraph" w:styleId="BodyTextIndent2">
    <w:name w:val="Body Text Indent 2"/>
    <w:basedOn w:val="Normal"/>
    <w:rsid w:val="006B4C92"/>
    <w:pPr>
      <w:ind w:left="2160"/>
    </w:pPr>
  </w:style>
  <w:style w:type="paragraph" w:styleId="BodyTextIndent3">
    <w:name w:val="Body Text Indent 3"/>
    <w:basedOn w:val="Normal"/>
    <w:rsid w:val="006B4C92"/>
    <w:pPr>
      <w:ind w:left="1440"/>
    </w:pPr>
    <w:rPr>
      <w:color w:val="000000"/>
    </w:rPr>
  </w:style>
  <w:style w:type="paragraph" w:styleId="Header">
    <w:name w:val="header"/>
    <w:basedOn w:val="Normal"/>
    <w:rsid w:val="006B4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C92"/>
  </w:style>
  <w:style w:type="paragraph" w:styleId="Footer">
    <w:name w:val="footer"/>
    <w:basedOn w:val="Normal"/>
    <w:rsid w:val="006B4C9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6B4C92"/>
    <w:rPr>
      <w:sz w:val="16"/>
    </w:rPr>
  </w:style>
  <w:style w:type="paragraph" w:styleId="CommentText">
    <w:name w:val="annotation text"/>
    <w:basedOn w:val="Normal"/>
    <w:rsid w:val="006B4C92"/>
    <w:rPr>
      <w:sz w:val="20"/>
    </w:rPr>
  </w:style>
  <w:style w:type="paragraph" w:styleId="BodyText">
    <w:name w:val="Body Text"/>
    <w:basedOn w:val="Normal"/>
    <w:rsid w:val="006B4C92"/>
    <w:rPr>
      <w:sz w:val="22"/>
    </w:rPr>
  </w:style>
  <w:style w:type="paragraph" w:styleId="BalloonText">
    <w:name w:val="Balloon Text"/>
    <w:basedOn w:val="Normal"/>
    <w:semiHidden/>
    <w:rsid w:val="0064550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ristinebucktontillman@gmail.com" TargetMode="External"/><Relationship Id="rId6" Type="http://schemas.openxmlformats.org/officeDocument/2006/relationships/hyperlink" Target="http://www.lisacongdon.com/blog" TargetMode="External"/><Relationship Id="rId7" Type="http://schemas.openxmlformats.org/officeDocument/2006/relationships/hyperlink" Target="http://www.stretcher.org" TargetMode="External"/><Relationship Id="rId8" Type="http://schemas.openxmlformats.org/officeDocument/2006/relationships/hyperlink" Target="http://www.dcist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3474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Christine Buckton</vt:lpstr>
    </vt:vector>
  </TitlesOfParts>
  <Company>ui graphic design</Company>
  <LinksUpToDate>false</LinksUpToDate>
  <CharactersWithSpaces>4266</CharactersWithSpaces>
  <SharedDoc>false</SharedDoc>
  <HLinks>
    <vt:vector size="18" baseType="variant">
      <vt:variant>
        <vt:i4>65628</vt:i4>
      </vt:variant>
      <vt:variant>
        <vt:i4>6</vt:i4>
      </vt:variant>
      <vt:variant>
        <vt:i4>0</vt:i4>
      </vt:variant>
      <vt:variant>
        <vt:i4>5</vt:i4>
      </vt:variant>
      <vt:variant>
        <vt:lpwstr>http://www.dcist.com</vt:lpwstr>
      </vt:variant>
      <vt:variant>
        <vt:lpwstr/>
      </vt:variant>
      <vt:variant>
        <vt:i4>65628</vt:i4>
      </vt:variant>
      <vt:variant>
        <vt:i4>3</vt:i4>
      </vt:variant>
      <vt:variant>
        <vt:i4>0</vt:i4>
      </vt:variant>
      <vt:variant>
        <vt:i4>5</vt:i4>
      </vt:variant>
      <vt:variant>
        <vt:lpwstr>http://www.dcist.com</vt:lpwstr>
      </vt:variant>
      <vt:variant>
        <vt:lpwstr/>
      </vt:variant>
      <vt:variant>
        <vt:i4>1769548</vt:i4>
      </vt:variant>
      <vt:variant>
        <vt:i4>0</vt:i4>
      </vt:variant>
      <vt:variant>
        <vt:i4>0</vt:i4>
      </vt:variant>
      <vt:variant>
        <vt:i4>5</vt:i4>
      </vt:variant>
      <vt:variant>
        <vt:lpwstr>http://www.stretcher.org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Christine Buckton</dc:title>
  <dc:subject/>
  <dc:creator>ab gratama</dc:creator>
  <cp:keywords/>
  <cp:lastModifiedBy>Christine Buckton Tillman</cp:lastModifiedBy>
  <cp:revision>3</cp:revision>
  <cp:lastPrinted>2009-01-28T02:48:00Z</cp:lastPrinted>
  <dcterms:created xsi:type="dcterms:W3CDTF">2014-07-08T15:28:00Z</dcterms:created>
  <dcterms:modified xsi:type="dcterms:W3CDTF">2015-08-15T23:47:00Z</dcterms:modified>
</cp:coreProperties>
</file>